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6" w:rsidRDefault="00181496" w:rsidP="00CE7C85">
      <w:pPr>
        <w:pStyle w:val="FR2"/>
        <w:tabs>
          <w:tab w:val="left" w:pos="360"/>
        </w:tabs>
        <w:spacing w:line="240" w:lineRule="auto"/>
        <w:ind w:left="0"/>
        <w:jc w:val="left"/>
        <w:rPr>
          <w:b/>
          <w:bCs/>
          <w:sz w:val="28"/>
          <w:szCs w:val="28"/>
        </w:rPr>
      </w:pPr>
    </w:p>
    <w:p w:rsidR="00181496" w:rsidRDefault="00181496" w:rsidP="00CE7C85">
      <w:pPr>
        <w:pStyle w:val="FR1"/>
        <w:jc w:val="left"/>
        <w:rPr>
          <w:rFonts w:ascii="Times New Roman" w:hAnsi="Times New Roman" w:cs="Times New Roman"/>
          <w:sz w:val="24"/>
          <w:szCs w:val="24"/>
        </w:rPr>
      </w:pPr>
    </w:p>
    <w:p w:rsidR="002A1033" w:rsidRDefault="002A1033" w:rsidP="002A1033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181496" w:rsidRPr="002A1033" w:rsidRDefault="002A1033" w:rsidP="002A1033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7D76">
        <w:rPr>
          <w:rFonts w:ascii="Times New Roman" w:hAnsi="Times New Roman" w:cs="Times New Roman"/>
          <w:sz w:val="24"/>
          <w:szCs w:val="24"/>
        </w:rPr>
        <w:t>ФОРУМ +</w:t>
      </w:r>
      <w:r w:rsidR="00181496" w:rsidRPr="009661D0">
        <w:rPr>
          <w:rFonts w:ascii="Times New Roman" w:hAnsi="Times New Roman" w:cs="Times New Roman"/>
          <w:sz w:val="24"/>
          <w:szCs w:val="24"/>
        </w:rPr>
        <w:t>»</w:t>
      </w:r>
    </w:p>
    <w:p w:rsidR="002A1033" w:rsidRPr="002A1033" w:rsidRDefault="00087D76" w:rsidP="002A1033">
      <w:pPr>
        <w:pStyle w:val="FR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186012,</w:t>
      </w:r>
      <w:r w:rsidR="002A1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Республика Карелия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, Олонецкий район,</w:t>
      </w:r>
      <w:r w:rsidR="002A1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д.Коткозеро </w:t>
      </w:r>
      <w:r w:rsidR="002A1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ул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 Олонецкая,</w:t>
      </w:r>
      <w:r w:rsidR="002A10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д.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A1033">
        <w:rPr>
          <w:rFonts w:ascii="Times New Roman" w:hAnsi="Times New Roman" w:cs="Times New Roman"/>
          <w:b w:val="0"/>
          <w:bCs w:val="0"/>
          <w:sz w:val="20"/>
          <w:szCs w:val="20"/>
        </w:rPr>
        <w:t>7а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-1</w:t>
      </w:r>
    </w:p>
    <w:p w:rsidR="00181496" w:rsidRPr="00144148" w:rsidRDefault="00087D76" w:rsidP="002A1033">
      <w:pPr>
        <w:pStyle w:val="FR1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Тел</w:t>
      </w:r>
      <w:r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>: 8960-215-50-10</w:t>
      </w:r>
      <w:r w:rsidR="00181496"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; </w:t>
      </w:r>
      <w:r w:rsidR="00181496" w:rsidRPr="00CA304B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E</w:t>
      </w:r>
      <w:r w:rsidR="00181496"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>-</w:t>
      </w:r>
      <w:r w:rsidR="00181496" w:rsidRPr="00CA304B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mail</w:t>
      </w:r>
      <w:r w:rsidR="00181496"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nyattieva</w:t>
      </w:r>
      <w:r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>@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mail</w:t>
      </w:r>
      <w:r w:rsidRPr="0014414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ru</w:t>
      </w:r>
    </w:p>
    <w:p w:rsidR="00181496" w:rsidRPr="00144148" w:rsidRDefault="00181496" w:rsidP="002A1033">
      <w:pPr>
        <w:jc w:val="center"/>
      </w:pPr>
    </w:p>
    <w:tbl>
      <w:tblPr>
        <w:tblW w:w="15613" w:type="dxa"/>
        <w:tblInd w:w="-106" w:type="dxa"/>
        <w:tblLook w:val="01E0" w:firstRow="1" w:lastRow="1" w:firstColumn="1" w:lastColumn="1" w:noHBand="0" w:noVBand="0"/>
      </w:tblPr>
      <w:tblGrid>
        <w:gridCol w:w="9889"/>
        <w:gridCol w:w="5724"/>
      </w:tblGrid>
      <w:tr w:rsidR="00181496" w:rsidRPr="00AB2247">
        <w:tc>
          <w:tcPr>
            <w:tcW w:w="9889" w:type="dxa"/>
          </w:tcPr>
          <w:p w:rsidR="00181496" w:rsidRPr="00144148" w:rsidRDefault="006974B3" w:rsidP="005667D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180975</wp:posOffset>
                      </wp:positionV>
                      <wp:extent cx="2900045" cy="1530985"/>
                      <wp:effectExtent l="0" t="635" r="0" b="1905"/>
                      <wp:wrapNone/>
                      <wp:docPr id="3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153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УТВЕРЖДАЮ:</w:t>
                                  </w:r>
                                </w:p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776346" w:rsidRPr="000A492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0A4926"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>Директор</w:t>
                                  </w:r>
                                </w:p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ООО «ФОРУМ</w:t>
                                  </w:r>
                                  <w:r w:rsidRPr="00087D76"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+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>»</w:t>
                                  </w:r>
                                </w:p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>_____________   Е.Г. Няттиева</w:t>
                                  </w:r>
                                </w:p>
                                <w:p w:rsidR="00776346" w:rsidRDefault="00776346" w:rsidP="0025648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776346" w:rsidRDefault="00776346" w:rsidP="006E50DE">
                                  <w:pP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    </w:t>
                                  </w:r>
                                  <w:r w:rsidR="005956ED"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    «____» _______________ 2015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  <w:t xml:space="preserve"> г.</w:t>
                                  </w:r>
                                </w:p>
                                <w:p w:rsidR="00776346" w:rsidRDefault="00776346" w:rsidP="0025648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279.2pt;margin-top:14.25pt;width:228.35pt;height:120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" stroked="f">
                      <v:textbox inset="0,0,0,0">
                        <w:txbxContent>
                          <w:p w:rsidR="00776346" w:rsidRDefault="00776346" w:rsidP="0025648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УТВЕРЖДАЮ:</w:t>
                            </w:r>
                          </w:p>
                          <w:p w:rsidR="0077634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76346" w:rsidRPr="000A492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A492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>Директор</w:t>
                            </w:r>
                          </w:p>
                          <w:p w:rsidR="0077634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 xml:space="preserve"> ООО «ФОРУМ</w:t>
                            </w:r>
                            <w:r w:rsidRPr="00087D76">
                              <w:rPr>
                                <w:sz w:val="24"/>
                                <w:szCs w:val="24"/>
                                <w:lang w:eastAsia="ar-SA"/>
                              </w:rPr>
                              <w:t xml:space="preserve"> +</w:t>
                            </w: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>»</w:t>
                            </w:r>
                          </w:p>
                          <w:p w:rsidR="0077634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7634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>_____________   Е.Г. Няттиева</w:t>
                            </w:r>
                          </w:p>
                          <w:p w:rsidR="00776346" w:rsidRDefault="00776346" w:rsidP="00256480">
                            <w:pPr>
                              <w:jc w:val="center"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776346" w:rsidRDefault="00776346" w:rsidP="006E50DE">
                            <w:pPr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 xml:space="preserve">     </w:t>
                            </w:r>
                            <w:r w:rsidR="005956ED">
                              <w:rPr>
                                <w:sz w:val="24"/>
                                <w:szCs w:val="24"/>
                                <w:lang w:eastAsia="ar-SA"/>
                              </w:rPr>
                              <w:t xml:space="preserve">     «____» _______________ 2015</w:t>
                            </w:r>
                            <w:r>
                              <w:rPr>
                                <w:sz w:val="24"/>
                                <w:szCs w:val="24"/>
                                <w:lang w:eastAsia="ar-SA"/>
                              </w:rPr>
                              <w:t xml:space="preserve"> г.</w:t>
                            </w:r>
                          </w:p>
                          <w:p w:rsidR="00776346" w:rsidRDefault="00776346" w:rsidP="00256480"/>
                        </w:txbxContent>
                      </v:textbox>
                    </v:shape>
                  </w:pict>
                </mc:Fallback>
              </mc:AlternateContent>
            </w:r>
          </w:p>
          <w:p w:rsidR="00181496" w:rsidRPr="00144148" w:rsidRDefault="00181496" w:rsidP="005667D8">
            <w:pPr>
              <w:rPr>
                <w:b/>
                <w:bCs/>
                <w:lang w:eastAsia="ar-SA"/>
              </w:rPr>
            </w:pPr>
          </w:p>
        </w:tc>
        <w:tc>
          <w:tcPr>
            <w:tcW w:w="5724" w:type="dxa"/>
          </w:tcPr>
          <w:p w:rsidR="00181496" w:rsidRPr="00144148" w:rsidRDefault="00181496" w:rsidP="005667D8">
            <w:pPr>
              <w:rPr>
                <w:b/>
                <w:bCs/>
                <w:lang w:eastAsia="ar-SA"/>
              </w:rPr>
            </w:pPr>
          </w:p>
        </w:tc>
      </w:tr>
    </w:tbl>
    <w:p w:rsidR="00181496" w:rsidRPr="00144148" w:rsidRDefault="00181496" w:rsidP="00256480">
      <w:pPr>
        <w:rPr>
          <w:b/>
          <w:bCs/>
          <w:lang w:eastAsia="ar-SA"/>
        </w:rPr>
      </w:pPr>
    </w:p>
    <w:p w:rsidR="00181496" w:rsidRPr="00144148" w:rsidRDefault="00181496" w:rsidP="00256480"/>
    <w:p w:rsidR="00181496" w:rsidRPr="00144148" w:rsidRDefault="00181496" w:rsidP="00256480">
      <w:pPr>
        <w:rPr>
          <w:sz w:val="24"/>
          <w:szCs w:val="24"/>
          <w:lang w:eastAsia="ar-SA"/>
        </w:rPr>
      </w:pPr>
    </w:p>
    <w:p w:rsidR="00181496" w:rsidRPr="00144148" w:rsidRDefault="00181496" w:rsidP="00256480"/>
    <w:p w:rsidR="00181496" w:rsidRPr="00144148" w:rsidRDefault="00181496" w:rsidP="00256480"/>
    <w:p w:rsidR="00181496" w:rsidRPr="00144148" w:rsidRDefault="00181496" w:rsidP="00256480"/>
    <w:p w:rsidR="00181496" w:rsidRPr="00144148" w:rsidRDefault="00181496" w:rsidP="00256480"/>
    <w:p w:rsidR="00181496" w:rsidRPr="00144148" w:rsidRDefault="00181496" w:rsidP="00021639"/>
    <w:p w:rsidR="00181496" w:rsidRPr="00144148" w:rsidRDefault="00181496" w:rsidP="00021639"/>
    <w:p w:rsidR="00181496" w:rsidRPr="00144148" w:rsidRDefault="00181496" w:rsidP="00021639"/>
    <w:p w:rsidR="00181496" w:rsidRPr="00144148" w:rsidRDefault="00181496" w:rsidP="00021639"/>
    <w:p w:rsidR="00181496" w:rsidRPr="002C36F0" w:rsidRDefault="00181496" w:rsidP="00021639">
      <w:pPr>
        <w:jc w:val="center"/>
        <w:rPr>
          <w:b/>
          <w:bCs/>
          <w:sz w:val="40"/>
          <w:szCs w:val="40"/>
        </w:rPr>
      </w:pPr>
      <w:r w:rsidRPr="002C36F0">
        <w:rPr>
          <w:b/>
          <w:bCs/>
          <w:sz w:val="40"/>
          <w:szCs w:val="40"/>
        </w:rPr>
        <w:t>АКТ</w:t>
      </w:r>
    </w:p>
    <w:p w:rsidR="00181496" w:rsidRPr="002C36F0" w:rsidRDefault="00181496" w:rsidP="00021639">
      <w:pPr>
        <w:jc w:val="center"/>
        <w:rPr>
          <w:b/>
          <w:bCs/>
          <w:sz w:val="40"/>
          <w:szCs w:val="40"/>
        </w:rPr>
      </w:pPr>
      <w:r w:rsidRPr="002C36F0">
        <w:rPr>
          <w:b/>
          <w:bCs/>
          <w:sz w:val="40"/>
          <w:szCs w:val="40"/>
        </w:rPr>
        <w:t>ТЕХНИЧЕСКОГО ОБСЛЕДОВАНИЯ</w:t>
      </w:r>
    </w:p>
    <w:p w:rsidR="00181496" w:rsidRPr="002C36F0" w:rsidRDefault="00181496" w:rsidP="00021639">
      <w:pPr>
        <w:jc w:val="center"/>
        <w:rPr>
          <w:rFonts w:eastAsia="Arial Unicode MS"/>
          <w:sz w:val="24"/>
          <w:szCs w:val="24"/>
          <w:lang w:eastAsia="ar-SA"/>
        </w:rPr>
      </w:pPr>
    </w:p>
    <w:p w:rsidR="00181496" w:rsidRDefault="00961C87" w:rsidP="00021639">
      <w:pPr>
        <w:jc w:val="center"/>
        <w:rPr>
          <w:sz w:val="32"/>
          <w:szCs w:val="32"/>
        </w:rPr>
      </w:pPr>
      <w:r>
        <w:rPr>
          <w:sz w:val="32"/>
          <w:szCs w:val="32"/>
        </w:rPr>
        <w:t>Головных</w:t>
      </w:r>
      <w:r w:rsidR="00181496" w:rsidRPr="001C5D00">
        <w:rPr>
          <w:sz w:val="32"/>
          <w:szCs w:val="32"/>
        </w:rPr>
        <w:t xml:space="preserve"> сооружени</w:t>
      </w:r>
      <w:r w:rsidR="00181496">
        <w:rPr>
          <w:sz w:val="32"/>
          <w:szCs w:val="32"/>
        </w:rPr>
        <w:t>й</w:t>
      </w:r>
      <w:r>
        <w:rPr>
          <w:sz w:val="32"/>
          <w:szCs w:val="32"/>
        </w:rPr>
        <w:t xml:space="preserve"> водопровода</w:t>
      </w:r>
      <w:r w:rsidR="00181496" w:rsidRPr="001C5D00">
        <w:rPr>
          <w:sz w:val="32"/>
          <w:szCs w:val="32"/>
        </w:rPr>
        <w:t xml:space="preserve"> и резервуар</w:t>
      </w:r>
      <w:r w:rsidR="00181496">
        <w:rPr>
          <w:sz w:val="32"/>
          <w:szCs w:val="32"/>
        </w:rPr>
        <w:t>ов</w:t>
      </w:r>
      <w:r w:rsidR="00181496" w:rsidRPr="001C5D00">
        <w:rPr>
          <w:sz w:val="32"/>
          <w:szCs w:val="32"/>
        </w:rPr>
        <w:t xml:space="preserve"> чистой воды</w:t>
      </w:r>
      <w:r w:rsidR="00870343">
        <w:rPr>
          <w:sz w:val="32"/>
          <w:szCs w:val="32"/>
        </w:rPr>
        <w:t>,</w:t>
      </w:r>
    </w:p>
    <w:p w:rsidR="00870343" w:rsidRDefault="00870343" w:rsidP="008703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канализационной насосной станции, </w:t>
      </w:r>
      <w:r w:rsidRPr="00870343">
        <w:rPr>
          <w:sz w:val="32"/>
          <w:szCs w:val="32"/>
        </w:rPr>
        <w:t>очистных сооружений КОС</w:t>
      </w:r>
      <w:r>
        <w:rPr>
          <w:sz w:val="32"/>
          <w:szCs w:val="32"/>
        </w:rPr>
        <w:t>,</w:t>
      </w:r>
    </w:p>
    <w:p w:rsidR="00870343" w:rsidRPr="00870343" w:rsidRDefault="00870343" w:rsidP="00870343">
      <w:pPr>
        <w:jc w:val="center"/>
        <w:rPr>
          <w:sz w:val="32"/>
          <w:szCs w:val="32"/>
        </w:rPr>
      </w:pPr>
      <w:r>
        <w:rPr>
          <w:sz w:val="32"/>
          <w:szCs w:val="32"/>
        </w:rPr>
        <w:t>сетей</w:t>
      </w:r>
      <w:r w:rsidRPr="00870343">
        <w:rPr>
          <w:sz w:val="32"/>
          <w:szCs w:val="32"/>
        </w:rPr>
        <w:t xml:space="preserve"> водоснабжения</w:t>
      </w:r>
      <w:r>
        <w:rPr>
          <w:sz w:val="32"/>
          <w:szCs w:val="32"/>
        </w:rPr>
        <w:t xml:space="preserve"> и канализации</w:t>
      </w:r>
    </w:p>
    <w:p w:rsidR="00870343" w:rsidRPr="00870343" w:rsidRDefault="00870343" w:rsidP="00870343">
      <w:pPr>
        <w:jc w:val="center"/>
        <w:rPr>
          <w:sz w:val="32"/>
          <w:szCs w:val="32"/>
        </w:rPr>
      </w:pPr>
    </w:p>
    <w:p w:rsidR="00870343" w:rsidRDefault="00870343" w:rsidP="00021639">
      <w:pPr>
        <w:jc w:val="center"/>
        <w:rPr>
          <w:sz w:val="32"/>
          <w:szCs w:val="32"/>
        </w:rPr>
      </w:pPr>
    </w:p>
    <w:p w:rsidR="00961C87" w:rsidRPr="002C36F0" w:rsidRDefault="00961C87" w:rsidP="00021639">
      <w:pPr>
        <w:jc w:val="center"/>
        <w:rPr>
          <w:sz w:val="32"/>
          <w:szCs w:val="32"/>
          <w:lang w:eastAsia="ar-SA"/>
        </w:rPr>
      </w:pPr>
    </w:p>
    <w:p w:rsidR="00961C87" w:rsidRDefault="002A1033" w:rsidP="00021639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ООО</w:t>
      </w:r>
      <w:r w:rsidR="00181496" w:rsidRPr="002C36F0">
        <w:rPr>
          <w:sz w:val="32"/>
          <w:szCs w:val="32"/>
          <w:lang w:eastAsia="ar-SA"/>
        </w:rPr>
        <w:t xml:space="preserve"> «</w:t>
      </w:r>
      <w:r w:rsidR="00087D76">
        <w:rPr>
          <w:sz w:val="32"/>
          <w:szCs w:val="32"/>
          <w:lang w:eastAsia="ar-SA"/>
        </w:rPr>
        <w:t>ФОРУМ +</w:t>
      </w:r>
      <w:r w:rsidR="00181496">
        <w:rPr>
          <w:sz w:val="32"/>
          <w:szCs w:val="32"/>
          <w:lang w:eastAsia="ar-SA"/>
        </w:rPr>
        <w:t>»</w:t>
      </w:r>
    </w:p>
    <w:p w:rsidR="00181496" w:rsidRPr="002C36F0" w:rsidRDefault="00181496" w:rsidP="00021639">
      <w:pPr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 xml:space="preserve"> </w:t>
      </w:r>
      <w:r w:rsidR="00087D76">
        <w:rPr>
          <w:sz w:val="32"/>
          <w:szCs w:val="32"/>
          <w:lang w:eastAsia="ar-SA"/>
        </w:rPr>
        <w:t>д.Коткозеро</w:t>
      </w:r>
    </w:p>
    <w:p w:rsidR="00181496" w:rsidRPr="002C36F0" w:rsidRDefault="00181496" w:rsidP="00021639">
      <w:pPr>
        <w:jc w:val="center"/>
        <w:rPr>
          <w:sz w:val="32"/>
          <w:szCs w:val="32"/>
          <w:lang w:eastAsia="ar-SA"/>
        </w:rPr>
      </w:pPr>
    </w:p>
    <w:p w:rsidR="00181496" w:rsidRPr="002C36F0" w:rsidRDefault="00181496" w:rsidP="00CA2990">
      <w:pPr>
        <w:tabs>
          <w:tab w:val="center" w:pos="4961"/>
          <w:tab w:val="left" w:pos="848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28"/>
          <w:szCs w:val="28"/>
          <w:lang w:eastAsia="ar-SA"/>
        </w:rPr>
        <w:tab/>
      </w:r>
    </w:p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Pr="002C36F0" w:rsidRDefault="00181496" w:rsidP="00021639"/>
    <w:p w:rsidR="00181496" w:rsidRDefault="00181496" w:rsidP="00021639"/>
    <w:p w:rsidR="00181496" w:rsidRDefault="00181496" w:rsidP="00021639"/>
    <w:p w:rsidR="00181496" w:rsidRDefault="00181496" w:rsidP="00021639"/>
    <w:p w:rsidR="00181496" w:rsidRDefault="00181496" w:rsidP="00021639"/>
    <w:p w:rsidR="00181496" w:rsidRDefault="00087D76" w:rsidP="00087D76">
      <w:pPr>
        <w:jc w:val="center"/>
      </w:pPr>
      <w:r>
        <w:t>Коткозеро</w:t>
      </w:r>
    </w:p>
    <w:p w:rsidR="00087D76" w:rsidRDefault="00087D76" w:rsidP="00087D76">
      <w:pPr>
        <w:jc w:val="center"/>
      </w:pPr>
      <w:r>
        <w:t>Олонецкий район</w:t>
      </w:r>
    </w:p>
    <w:p w:rsidR="00181496" w:rsidRPr="002C36F0" w:rsidRDefault="00181496" w:rsidP="00021639">
      <w:pPr>
        <w:jc w:val="center"/>
        <w:rPr>
          <w:sz w:val="24"/>
          <w:szCs w:val="24"/>
          <w:lang w:eastAsia="ar-SA"/>
        </w:rPr>
      </w:pPr>
      <w:r w:rsidRPr="002C36F0">
        <w:rPr>
          <w:sz w:val="24"/>
          <w:szCs w:val="24"/>
          <w:lang w:eastAsia="ar-SA"/>
        </w:rPr>
        <w:t>201</w:t>
      </w:r>
      <w:r w:rsidR="005956ED">
        <w:rPr>
          <w:sz w:val="24"/>
          <w:szCs w:val="24"/>
          <w:lang w:eastAsia="ar-SA"/>
        </w:rPr>
        <w:t>5</w:t>
      </w:r>
      <w:r w:rsidRPr="002C36F0">
        <w:rPr>
          <w:sz w:val="24"/>
          <w:szCs w:val="24"/>
          <w:lang w:eastAsia="ar-SA"/>
        </w:rPr>
        <w:t xml:space="preserve"> г.</w:t>
      </w:r>
    </w:p>
    <w:p w:rsidR="00181496" w:rsidRPr="00E3716C" w:rsidRDefault="00181496" w:rsidP="00650D79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  <w:r w:rsidRPr="00E3716C">
        <w:rPr>
          <w:b/>
          <w:bCs/>
          <w:sz w:val="24"/>
          <w:szCs w:val="24"/>
          <w:lang w:eastAsia="ar-SA"/>
        </w:rPr>
        <w:lastRenderedPageBreak/>
        <w:t>Содержание.</w:t>
      </w:r>
    </w:p>
    <w:p w:rsidR="00087D76" w:rsidRDefault="00087D76" w:rsidP="003759B8">
      <w:pPr>
        <w:pStyle w:val="28"/>
        <w:tabs>
          <w:tab w:val="right" w:leader="dot" w:pos="9566"/>
        </w:tabs>
        <w:ind w:left="0"/>
        <w:rPr>
          <w:sz w:val="32"/>
          <w:szCs w:val="32"/>
          <w:lang w:eastAsia="ar-SA"/>
        </w:rPr>
      </w:pPr>
      <w:bookmarkStart w:id="0" w:name="_Toc423006738"/>
    </w:p>
    <w:p w:rsidR="003759B8" w:rsidRPr="003759B8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 xml:space="preserve">1.  Описание состояния существующих источников водоснабжения и водозаборных сооружений </w:t>
      </w:r>
      <w:r w:rsidRPr="003759B8">
        <w:rPr>
          <w:sz w:val="24"/>
          <w:szCs w:val="24"/>
          <w:lang w:eastAsia="ar-SA"/>
        </w:rPr>
        <w:tab/>
        <w:t>3</w:t>
      </w:r>
    </w:p>
    <w:p w:rsidR="003759B8" w:rsidRPr="003759B8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 xml:space="preserve">1.1. Водозабор </w:t>
      </w:r>
      <w:r w:rsidRPr="003759B8">
        <w:rPr>
          <w:sz w:val="24"/>
          <w:szCs w:val="24"/>
          <w:lang w:eastAsia="ar-SA"/>
        </w:rPr>
        <w:tab/>
        <w:t>3</w:t>
      </w:r>
    </w:p>
    <w:p w:rsidR="003759B8" w:rsidRPr="003759B8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 xml:space="preserve">1.2. Описание системы подготовки питьевой воды </w:t>
      </w:r>
      <w:r w:rsidRPr="003759B8">
        <w:rPr>
          <w:sz w:val="24"/>
          <w:szCs w:val="24"/>
          <w:lang w:eastAsia="ar-SA"/>
        </w:rPr>
        <w:tab/>
        <w:t>3</w:t>
      </w:r>
    </w:p>
    <w:p w:rsidR="003759B8" w:rsidRPr="003759B8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>1.3. Информация о состоянии головных сооружений водопровода</w:t>
      </w:r>
      <w:r w:rsidRPr="003759B8">
        <w:rPr>
          <w:sz w:val="24"/>
          <w:szCs w:val="24"/>
          <w:lang w:eastAsia="ar-SA"/>
        </w:rPr>
        <w:tab/>
        <w:t>4</w:t>
      </w:r>
    </w:p>
    <w:p w:rsidR="003759B8" w:rsidRPr="003759B8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>1.4.  Информация о состоянии и конс</w:t>
      </w:r>
      <w:r>
        <w:rPr>
          <w:sz w:val="24"/>
          <w:szCs w:val="24"/>
          <w:lang w:eastAsia="ar-SA"/>
        </w:rPr>
        <w:t>трукции артезианских скважин</w:t>
      </w:r>
      <w:r>
        <w:rPr>
          <w:sz w:val="24"/>
          <w:szCs w:val="24"/>
          <w:lang w:eastAsia="ar-SA"/>
        </w:rPr>
        <w:tab/>
        <w:t>4</w:t>
      </w:r>
    </w:p>
    <w:p w:rsidR="00087D76" w:rsidRDefault="003759B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3759B8">
        <w:rPr>
          <w:sz w:val="24"/>
          <w:szCs w:val="24"/>
          <w:lang w:eastAsia="ar-SA"/>
        </w:rPr>
        <w:t>1.5. Технические  и технологические проблемы,</w:t>
      </w:r>
      <w:r>
        <w:rPr>
          <w:sz w:val="24"/>
          <w:szCs w:val="24"/>
          <w:lang w:eastAsia="ar-SA"/>
        </w:rPr>
        <w:t xml:space="preserve"> возникающие при водоснабжении</w:t>
      </w:r>
      <w:r>
        <w:rPr>
          <w:sz w:val="24"/>
          <w:szCs w:val="24"/>
          <w:lang w:eastAsia="ar-SA"/>
        </w:rPr>
        <w:tab/>
        <w:t>5</w:t>
      </w:r>
    </w:p>
    <w:p w:rsidR="00144148" w:rsidRPr="00144148" w:rsidRDefault="00144148" w:rsidP="005956ED">
      <w:pPr>
        <w:rPr>
          <w:lang w:eastAsia="ar-SA"/>
        </w:rPr>
      </w:pPr>
    </w:p>
    <w:p w:rsidR="00144148" w:rsidRPr="00144148" w:rsidRDefault="0014414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144148">
        <w:rPr>
          <w:sz w:val="24"/>
          <w:szCs w:val="24"/>
          <w:lang w:eastAsia="ar-SA"/>
        </w:rPr>
        <w:t>2. Описание структуры системы сбора, очистки и отведения сточных вод в деревне Коткозеро Олонецкого рай</w:t>
      </w:r>
      <w:r>
        <w:rPr>
          <w:sz w:val="24"/>
          <w:szCs w:val="24"/>
          <w:lang w:eastAsia="ar-SA"/>
        </w:rPr>
        <w:t>она………………………………………………………………..5</w:t>
      </w:r>
    </w:p>
    <w:p w:rsidR="00087D76" w:rsidRDefault="00144148" w:rsidP="005956ED">
      <w:pPr>
        <w:pStyle w:val="28"/>
        <w:tabs>
          <w:tab w:val="right" w:leader="dot" w:pos="9566"/>
        </w:tabs>
        <w:ind w:left="0"/>
        <w:rPr>
          <w:sz w:val="24"/>
          <w:szCs w:val="24"/>
          <w:lang w:eastAsia="ar-SA"/>
        </w:rPr>
      </w:pPr>
      <w:r w:rsidRPr="00144148">
        <w:rPr>
          <w:sz w:val="24"/>
          <w:szCs w:val="24"/>
          <w:lang w:eastAsia="ar-SA"/>
        </w:rPr>
        <w:t>2.1. Общие сведения о системе водоотведения</w:t>
      </w:r>
      <w:r>
        <w:rPr>
          <w:sz w:val="24"/>
          <w:szCs w:val="24"/>
          <w:lang w:eastAsia="ar-SA"/>
        </w:rPr>
        <w:t>……………………………………………  5</w:t>
      </w:r>
    </w:p>
    <w:p w:rsidR="00144148" w:rsidRDefault="00144148" w:rsidP="005956ED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144148">
        <w:rPr>
          <w:sz w:val="24"/>
          <w:szCs w:val="24"/>
          <w:lang w:eastAsia="ar-SA"/>
        </w:rPr>
        <w:t>2.2. Сведения о канализационных очистных сооружениях КОС д.Коткозеро</w:t>
      </w:r>
      <w:r>
        <w:rPr>
          <w:sz w:val="24"/>
          <w:szCs w:val="24"/>
          <w:lang w:eastAsia="ar-SA"/>
        </w:rPr>
        <w:t>……....……5</w:t>
      </w: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144148">
        <w:rPr>
          <w:sz w:val="24"/>
          <w:szCs w:val="24"/>
          <w:lang w:eastAsia="ar-SA"/>
        </w:rPr>
        <w:t>2.3. Технические характеристики производственных зданий и сооружений системы водоотведения</w:t>
      </w:r>
      <w:r>
        <w:rPr>
          <w:sz w:val="24"/>
          <w:szCs w:val="24"/>
          <w:lang w:eastAsia="ar-SA"/>
        </w:rPr>
        <w:t xml:space="preserve"> ……………………………………………… …………………………………6</w:t>
      </w: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144148">
        <w:rPr>
          <w:sz w:val="24"/>
          <w:szCs w:val="24"/>
          <w:lang w:eastAsia="ar-SA"/>
        </w:rPr>
        <w:t>2.4. Технические характеристики насосного и компрессорного оборудования</w:t>
      </w:r>
      <w:r>
        <w:rPr>
          <w:sz w:val="24"/>
          <w:szCs w:val="24"/>
          <w:lang w:eastAsia="ar-SA"/>
        </w:rPr>
        <w:t xml:space="preserve"> </w:t>
      </w:r>
      <w:r w:rsidRPr="00144148">
        <w:rPr>
          <w:sz w:val="24"/>
          <w:szCs w:val="24"/>
          <w:lang w:eastAsia="ar-SA"/>
        </w:rPr>
        <w:t>канализационной станции д Коткозеро и  очистных сооружений КОС</w:t>
      </w:r>
      <w:r>
        <w:rPr>
          <w:sz w:val="24"/>
          <w:szCs w:val="24"/>
          <w:lang w:eastAsia="ar-SA"/>
        </w:rPr>
        <w:t>…………………….6</w:t>
      </w: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  <w:r w:rsidRPr="00144148">
        <w:rPr>
          <w:sz w:val="24"/>
          <w:szCs w:val="24"/>
          <w:lang w:eastAsia="ar-SA"/>
        </w:rPr>
        <w:t>2.5. . Технические и технологические проблемы системы водоотведения</w:t>
      </w:r>
      <w:r>
        <w:rPr>
          <w:sz w:val="24"/>
          <w:szCs w:val="24"/>
          <w:lang w:eastAsia="ar-SA"/>
        </w:rPr>
        <w:t>……………….7</w:t>
      </w: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  <w:r w:rsidRPr="00144148">
        <w:rPr>
          <w:sz w:val="24"/>
          <w:szCs w:val="24"/>
          <w:lang w:eastAsia="ar-SA"/>
        </w:rPr>
        <w:t>3.</w:t>
      </w:r>
      <w:r w:rsidRPr="00144148">
        <w:rPr>
          <w:sz w:val="24"/>
          <w:szCs w:val="24"/>
          <w:lang w:eastAsia="ar-SA"/>
        </w:rPr>
        <w:tab/>
        <w:t>Техническое обследование  на техническое устройство - Сети водоснабжения</w:t>
      </w:r>
      <w:r>
        <w:rPr>
          <w:sz w:val="24"/>
          <w:szCs w:val="24"/>
          <w:lang w:eastAsia="ar-SA"/>
        </w:rPr>
        <w:t>…..7</w:t>
      </w:r>
    </w:p>
    <w:p w:rsidR="00144148" w:rsidRDefault="00144148" w:rsidP="005956ED">
      <w:pPr>
        <w:jc w:val="both"/>
        <w:rPr>
          <w:sz w:val="24"/>
          <w:szCs w:val="24"/>
          <w:lang w:eastAsia="ar-SA"/>
        </w:rPr>
      </w:pPr>
      <w:r w:rsidRPr="00144148">
        <w:rPr>
          <w:sz w:val="24"/>
          <w:szCs w:val="24"/>
          <w:lang w:eastAsia="ar-SA"/>
        </w:rPr>
        <w:t>4.</w:t>
      </w:r>
      <w:r w:rsidRPr="00144148">
        <w:rPr>
          <w:sz w:val="24"/>
          <w:szCs w:val="24"/>
          <w:lang w:eastAsia="ar-SA"/>
        </w:rPr>
        <w:tab/>
        <w:t>Техническое обследование на техническое устройство - Сети канализации</w:t>
      </w:r>
      <w:r>
        <w:rPr>
          <w:sz w:val="24"/>
          <w:szCs w:val="24"/>
          <w:lang w:eastAsia="ar-SA"/>
        </w:rPr>
        <w:t>………10</w:t>
      </w:r>
    </w:p>
    <w:p w:rsidR="00144148" w:rsidRDefault="00144148" w:rsidP="00144148">
      <w:pPr>
        <w:jc w:val="both"/>
        <w:rPr>
          <w:sz w:val="24"/>
          <w:szCs w:val="24"/>
          <w:lang w:eastAsia="ar-SA"/>
        </w:rPr>
      </w:pPr>
    </w:p>
    <w:p w:rsidR="00144148" w:rsidRPr="00144148" w:rsidRDefault="00144148" w:rsidP="00144148">
      <w:pPr>
        <w:jc w:val="both"/>
        <w:rPr>
          <w:sz w:val="24"/>
          <w:szCs w:val="24"/>
          <w:lang w:eastAsia="ar-SA"/>
        </w:rPr>
      </w:pPr>
    </w:p>
    <w:p w:rsidR="00144148" w:rsidRPr="00144148" w:rsidRDefault="00144148" w:rsidP="00144148">
      <w:pPr>
        <w:rPr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087D76" w:rsidRDefault="00087D76" w:rsidP="00144148">
      <w:pPr>
        <w:pStyle w:val="28"/>
        <w:tabs>
          <w:tab w:val="right" w:leader="dot" w:pos="9566"/>
        </w:tabs>
        <w:ind w:left="0"/>
        <w:rPr>
          <w:sz w:val="32"/>
          <w:szCs w:val="32"/>
          <w:lang w:eastAsia="ar-SA"/>
        </w:rPr>
      </w:pPr>
    </w:p>
    <w:p w:rsidR="005956ED" w:rsidRDefault="005956ED" w:rsidP="005956ED">
      <w:pPr>
        <w:rPr>
          <w:lang w:eastAsia="ar-SA"/>
        </w:rPr>
      </w:pPr>
    </w:p>
    <w:p w:rsidR="005956ED" w:rsidRPr="005956ED" w:rsidRDefault="005956ED" w:rsidP="005956ED">
      <w:pPr>
        <w:rPr>
          <w:lang w:eastAsia="ar-SA"/>
        </w:rPr>
      </w:pPr>
    </w:p>
    <w:p w:rsidR="00144148" w:rsidRDefault="00144148" w:rsidP="00144148">
      <w:pPr>
        <w:rPr>
          <w:lang w:eastAsia="ar-SA"/>
        </w:rPr>
      </w:pPr>
    </w:p>
    <w:p w:rsidR="00144148" w:rsidRPr="00144148" w:rsidRDefault="00144148" w:rsidP="00144148">
      <w:pPr>
        <w:rPr>
          <w:lang w:eastAsia="ar-SA"/>
        </w:rPr>
      </w:pPr>
    </w:p>
    <w:p w:rsidR="00087D76" w:rsidRDefault="00087D76" w:rsidP="009E7EA9">
      <w:pPr>
        <w:pStyle w:val="28"/>
        <w:tabs>
          <w:tab w:val="right" w:leader="dot" w:pos="9566"/>
        </w:tabs>
        <w:rPr>
          <w:sz w:val="32"/>
          <w:szCs w:val="32"/>
          <w:lang w:eastAsia="ar-SA"/>
        </w:rPr>
      </w:pPr>
    </w:p>
    <w:p w:rsidR="00181496" w:rsidRPr="00E3716C" w:rsidRDefault="00181496" w:rsidP="009E7EA9">
      <w:pPr>
        <w:pStyle w:val="28"/>
        <w:tabs>
          <w:tab w:val="right" w:leader="dot" w:pos="9566"/>
        </w:tabs>
        <w:rPr>
          <w:b/>
          <w:bCs/>
          <w:sz w:val="24"/>
          <w:szCs w:val="24"/>
        </w:rPr>
      </w:pPr>
      <w:r w:rsidRPr="00E3716C">
        <w:rPr>
          <w:b/>
          <w:bCs/>
          <w:sz w:val="24"/>
          <w:szCs w:val="24"/>
        </w:rPr>
        <w:lastRenderedPageBreak/>
        <w:t xml:space="preserve">Описание состояния существующих источников водоснабжения и водозаборных сооружений </w:t>
      </w:r>
      <w:bookmarkEnd w:id="0"/>
    </w:p>
    <w:p w:rsidR="00181496" w:rsidRDefault="005B2733" w:rsidP="00B84127">
      <w:pPr>
        <w:pStyle w:val="2"/>
        <w:numPr>
          <w:ilvl w:val="1"/>
          <w:numId w:val="5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423006739"/>
      <w:r>
        <w:rPr>
          <w:rFonts w:ascii="Times New Roman" w:hAnsi="Times New Roman" w:cs="Times New Roman"/>
          <w:sz w:val="24"/>
          <w:szCs w:val="24"/>
        </w:rPr>
        <w:t>Водозабор</w:t>
      </w:r>
      <w:r w:rsidR="00181496" w:rsidRPr="00E3716C">
        <w:rPr>
          <w:rFonts w:ascii="Times New Roman" w:hAnsi="Times New Roman" w:cs="Times New Roman"/>
          <w:sz w:val="24"/>
          <w:szCs w:val="24"/>
        </w:rPr>
        <w:t>:</w:t>
      </w:r>
      <w:bookmarkEnd w:id="1"/>
    </w:p>
    <w:p w:rsidR="00DC5FFE" w:rsidRPr="00DC5FFE" w:rsidRDefault="00DC5FFE" w:rsidP="00DC5FFE">
      <w:pPr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26A9C" w:rsidRPr="00E3716C" w:rsidRDefault="00181496" w:rsidP="00950604">
      <w:pPr>
        <w:ind w:firstLine="709"/>
        <w:jc w:val="both"/>
        <w:rPr>
          <w:sz w:val="24"/>
          <w:szCs w:val="24"/>
        </w:rPr>
      </w:pPr>
      <w:r w:rsidRPr="00E3716C">
        <w:rPr>
          <w:sz w:val="24"/>
          <w:szCs w:val="24"/>
        </w:rPr>
        <w:t xml:space="preserve">  </w:t>
      </w:r>
      <w:r w:rsidR="00DC5FFE">
        <w:rPr>
          <w:sz w:val="24"/>
          <w:szCs w:val="24"/>
        </w:rPr>
        <w:t>В деревне Коткозеро находятся две артезианские скважины. Первая была построена в 1963 году</w:t>
      </w:r>
      <w:r w:rsidR="00950604">
        <w:rPr>
          <w:sz w:val="24"/>
          <w:szCs w:val="24"/>
        </w:rPr>
        <w:t>, закрытого типа</w:t>
      </w:r>
      <w:r w:rsidR="00DC5FFE">
        <w:rPr>
          <w:sz w:val="24"/>
          <w:szCs w:val="24"/>
        </w:rPr>
        <w:t xml:space="preserve">, в настоящее время не работает по причине заиливания, поэтому источником </w:t>
      </w:r>
      <w:r w:rsidR="00DC5FFE" w:rsidRPr="00E3716C">
        <w:rPr>
          <w:sz w:val="24"/>
          <w:szCs w:val="24"/>
        </w:rPr>
        <w:t>централизованного</w:t>
      </w:r>
      <w:r w:rsidR="00DC5FFE">
        <w:rPr>
          <w:sz w:val="24"/>
          <w:szCs w:val="24"/>
        </w:rPr>
        <w:t xml:space="preserve"> водоснабжения потребителей деревни является вторая артезианская скважина, производительностью 0,3 </w:t>
      </w:r>
      <w:r w:rsidR="00DC5FFE" w:rsidRPr="00E3716C">
        <w:rPr>
          <w:sz w:val="24"/>
          <w:szCs w:val="24"/>
        </w:rPr>
        <w:t>тыс.м</w:t>
      </w:r>
      <w:r w:rsidR="00DC5FFE" w:rsidRPr="00E3716C">
        <w:rPr>
          <w:sz w:val="24"/>
          <w:szCs w:val="24"/>
          <w:vertAlign w:val="superscript"/>
        </w:rPr>
        <w:t>3</w:t>
      </w:r>
      <w:r w:rsidR="00DC5FFE" w:rsidRPr="00E3716C">
        <w:rPr>
          <w:sz w:val="24"/>
          <w:szCs w:val="24"/>
        </w:rPr>
        <w:t>/сут.</w:t>
      </w:r>
      <w:r w:rsidR="00DC5FFE">
        <w:rPr>
          <w:sz w:val="24"/>
          <w:szCs w:val="24"/>
        </w:rPr>
        <w:t xml:space="preserve"> </w:t>
      </w:r>
      <w:r w:rsidRPr="00E3716C">
        <w:rPr>
          <w:sz w:val="24"/>
          <w:szCs w:val="24"/>
        </w:rPr>
        <w:t xml:space="preserve">В настоящий момент фактическая максимальная производительность водозабора с </w:t>
      </w:r>
      <w:r w:rsidR="00DC5FFE">
        <w:rPr>
          <w:sz w:val="24"/>
          <w:szCs w:val="24"/>
        </w:rPr>
        <w:t>составляет 0,16</w:t>
      </w:r>
      <w:r w:rsidRPr="00E3716C">
        <w:rPr>
          <w:sz w:val="24"/>
          <w:szCs w:val="24"/>
        </w:rPr>
        <w:t xml:space="preserve"> тыс.м</w:t>
      </w:r>
      <w:r w:rsidRPr="00E3716C">
        <w:rPr>
          <w:sz w:val="24"/>
          <w:szCs w:val="24"/>
          <w:vertAlign w:val="superscript"/>
        </w:rPr>
        <w:t>3</w:t>
      </w:r>
      <w:r w:rsidRPr="00E3716C">
        <w:rPr>
          <w:sz w:val="24"/>
          <w:szCs w:val="24"/>
        </w:rPr>
        <w:t xml:space="preserve">/сут. </w:t>
      </w:r>
      <w:r w:rsidR="00F26A9C">
        <w:rPr>
          <w:sz w:val="24"/>
          <w:szCs w:val="24"/>
        </w:rPr>
        <w:t>Глубина артезианской скважины составляет 74 м., мощность 10 м</w:t>
      </w:r>
      <w:r w:rsidR="00F26A9C">
        <w:rPr>
          <w:sz w:val="24"/>
          <w:szCs w:val="24"/>
          <w:vertAlign w:val="superscript"/>
        </w:rPr>
        <w:t>3</w:t>
      </w:r>
      <w:r w:rsidR="00F26A9C">
        <w:rPr>
          <w:sz w:val="24"/>
          <w:szCs w:val="24"/>
        </w:rPr>
        <w:t>/ч. 11 декабря 2015 года установлен погружной насос ЭЦВ 6-10-80, 2012 года выпуска</w:t>
      </w:r>
      <w:r w:rsidR="00A654D0">
        <w:rPr>
          <w:sz w:val="24"/>
          <w:szCs w:val="24"/>
        </w:rPr>
        <w:t>, состояние: б/у</w:t>
      </w:r>
      <w:r w:rsidR="00F26A9C">
        <w:rPr>
          <w:sz w:val="24"/>
          <w:szCs w:val="24"/>
        </w:rPr>
        <w:t>.</w:t>
      </w:r>
      <w:r w:rsidR="00F562E9">
        <w:rPr>
          <w:sz w:val="24"/>
          <w:szCs w:val="24"/>
        </w:rPr>
        <w:t xml:space="preserve"> Резервного насоса нет.</w:t>
      </w:r>
      <w:r w:rsidR="00817235">
        <w:rPr>
          <w:sz w:val="24"/>
          <w:szCs w:val="24"/>
        </w:rPr>
        <w:t xml:space="preserve"> </w:t>
      </w:r>
      <w:r w:rsidR="00F26A9C">
        <w:rPr>
          <w:sz w:val="24"/>
          <w:szCs w:val="24"/>
        </w:rPr>
        <w:t>Износ сооружений водозабора составляет приблизительно 90%.</w:t>
      </w:r>
    </w:p>
    <w:p w:rsidR="00181496" w:rsidRPr="00E3716C" w:rsidRDefault="00181496" w:rsidP="00E3716C">
      <w:pPr>
        <w:ind w:firstLine="709"/>
        <w:jc w:val="both"/>
        <w:rPr>
          <w:snapToGrid w:val="0"/>
          <w:sz w:val="24"/>
          <w:szCs w:val="24"/>
        </w:rPr>
      </w:pPr>
      <w:r w:rsidRPr="00E3716C">
        <w:rPr>
          <w:sz w:val="24"/>
          <w:szCs w:val="24"/>
        </w:rPr>
        <w:t xml:space="preserve">Адрес объекта: </w:t>
      </w:r>
      <w:r w:rsidR="003E57AA">
        <w:rPr>
          <w:sz w:val="24"/>
          <w:szCs w:val="24"/>
        </w:rPr>
        <w:t xml:space="preserve">Олонецкий </w:t>
      </w:r>
      <w:r w:rsidR="00950604">
        <w:rPr>
          <w:snapToGrid w:val="0"/>
          <w:sz w:val="24"/>
          <w:szCs w:val="24"/>
        </w:rPr>
        <w:t xml:space="preserve">район, д. Коткозеро </w:t>
      </w:r>
    </w:p>
    <w:p w:rsidR="00181496" w:rsidRPr="00E3716C" w:rsidRDefault="00DC5FFE" w:rsidP="00E3716C">
      <w:pPr>
        <w:ind w:firstLine="709"/>
        <w:jc w:val="both"/>
        <w:rPr>
          <w:sz w:val="24"/>
          <w:szCs w:val="24"/>
          <w:u w:val="single"/>
        </w:rPr>
      </w:pPr>
      <w:r>
        <w:rPr>
          <w:snapToGrid w:val="0"/>
          <w:sz w:val="24"/>
          <w:szCs w:val="24"/>
        </w:rPr>
        <w:t>Год ввода в эксплуатацию – 1971</w:t>
      </w:r>
      <w:r w:rsidR="00181496" w:rsidRPr="00E3716C">
        <w:rPr>
          <w:snapToGrid w:val="0"/>
          <w:sz w:val="24"/>
          <w:szCs w:val="24"/>
        </w:rPr>
        <w:t xml:space="preserve"> год.</w:t>
      </w:r>
    </w:p>
    <w:p w:rsidR="00950604" w:rsidRDefault="003E57AA" w:rsidP="00950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Головные сооружения водопровода находятся в центре </w:t>
      </w:r>
      <w:r w:rsidR="00F26A86">
        <w:rPr>
          <w:sz w:val="24"/>
          <w:szCs w:val="24"/>
        </w:rPr>
        <w:t>деревни Коткозера</w:t>
      </w:r>
      <w:r w:rsidR="00181496" w:rsidRPr="00E3716C">
        <w:rPr>
          <w:sz w:val="24"/>
          <w:szCs w:val="24"/>
        </w:rPr>
        <w:t>, территория</w:t>
      </w:r>
      <w:r w:rsidR="00F26A86">
        <w:rPr>
          <w:sz w:val="24"/>
          <w:szCs w:val="24"/>
        </w:rPr>
        <w:t xml:space="preserve"> не </w:t>
      </w:r>
      <w:r w:rsidR="00181496" w:rsidRPr="00E3716C">
        <w:rPr>
          <w:sz w:val="24"/>
          <w:szCs w:val="24"/>
        </w:rPr>
        <w:t>огорожена. Доступ посторон</w:t>
      </w:r>
      <w:r w:rsidR="00BF51EC">
        <w:rPr>
          <w:sz w:val="24"/>
          <w:szCs w:val="24"/>
        </w:rPr>
        <w:t xml:space="preserve">них лиц на </w:t>
      </w:r>
      <w:r w:rsidR="00F26A86">
        <w:rPr>
          <w:sz w:val="24"/>
          <w:szCs w:val="24"/>
        </w:rPr>
        <w:t>объекты</w:t>
      </w:r>
      <w:r w:rsidR="00BF51EC">
        <w:rPr>
          <w:sz w:val="24"/>
          <w:szCs w:val="24"/>
        </w:rPr>
        <w:t xml:space="preserve"> головных сооружений</w:t>
      </w:r>
      <w:r w:rsidR="00181496" w:rsidRPr="00E3716C">
        <w:rPr>
          <w:sz w:val="24"/>
          <w:szCs w:val="24"/>
        </w:rPr>
        <w:t xml:space="preserve"> исключен. </w:t>
      </w:r>
    </w:p>
    <w:p w:rsidR="00950604" w:rsidRDefault="00950604" w:rsidP="00950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состояние водозаборной скважины:</w:t>
      </w:r>
    </w:p>
    <w:p w:rsidR="00950604" w:rsidRDefault="00950604" w:rsidP="00B84127">
      <w:pPr>
        <w:pStyle w:val="aff4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F26A86" w:rsidRPr="00950604">
        <w:rPr>
          <w:sz w:val="24"/>
          <w:szCs w:val="24"/>
        </w:rPr>
        <w:t>аходи</w:t>
      </w:r>
      <w:r w:rsidR="00181496" w:rsidRPr="00950604">
        <w:rPr>
          <w:sz w:val="24"/>
          <w:szCs w:val="24"/>
        </w:rPr>
        <w:t xml:space="preserve">тся в </w:t>
      </w:r>
      <w:r w:rsidR="007A7E24" w:rsidRPr="00950604">
        <w:rPr>
          <w:sz w:val="24"/>
          <w:szCs w:val="24"/>
        </w:rPr>
        <w:t>отапливаемом деревянном сооружении</w:t>
      </w:r>
      <w:r w:rsidR="00CF489C" w:rsidRPr="00950604">
        <w:rPr>
          <w:sz w:val="24"/>
          <w:szCs w:val="24"/>
        </w:rPr>
        <w:t>.</w:t>
      </w:r>
      <w:r w:rsidR="007A7E24" w:rsidRPr="00950604">
        <w:rPr>
          <w:sz w:val="24"/>
          <w:szCs w:val="24"/>
        </w:rPr>
        <w:t xml:space="preserve"> </w:t>
      </w:r>
    </w:p>
    <w:p w:rsidR="00950604" w:rsidRPr="00950604" w:rsidRDefault="00950604" w:rsidP="00B84127">
      <w:pPr>
        <w:pStyle w:val="aff4"/>
        <w:numPr>
          <w:ilvl w:val="0"/>
          <w:numId w:val="6"/>
        </w:numPr>
        <w:jc w:val="both"/>
        <w:rPr>
          <w:sz w:val="24"/>
          <w:szCs w:val="24"/>
        </w:rPr>
      </w:pPr>
      <w:r w:rsidRPr="00950604">
        <w:rPr>
          <w:sz w:val="24"/>
          <w:szCs w:val="24"/>
        </w:rPr>
        <w:t>Отсутствует частотный преобразователь.</w:t>
      </w:r>
    </w:p>
    <w:p w:rsidR="00950604" w:rsidRPr="00950604" w:rsidRDefault="00950604" w:rsidP="00B84127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0604">
        <w:rPr>
          <w:sz w:val="24"/>
          <w:szCs w:val="24"/>
        </w:rPr>
        <w:t xml:space="preserve">Отсутствует резервуар для подачи воды с равномерным давлением для населения </w:t>
      </w:r>
    </w:p>
    <w:p w:rsidR="00181496" w:rsidRPr="00950604" w:rsidRDefault="00950604" w:rsidP="00B84127">
      <w:pPr>
        <w:pStyle w:val="a3"/>
        <w:numPr>
          <w:ilvl w:val="0"/>
          <w:numId w:val="6"/>
        </w:numPr>
        <w:rPr>
          <w:sz w:val="24"/>
          <w:szCs w:val="24"/>
        </w:rPr>
      </w:pPr>
      <w:r w:rsidRPr="00950604">
        <w:rPr>
          <w:sz w:val="24"/>
          <w:szCs w:val="24"/>
        </w:rPr>
        <w:t>Требуется установка новой пусковой системы.</w:t>
      </w:r>
    </w:p>
    <w:p w:rsidR="00950604" w:rsidRDefault="00181496" w:rsidP="00E3716C">
      <w:pPr>
        <w:ind w:firstLine="709"/>
        <w:jc w:val="both"/>
        <w:rPr>
          <w:sz w:val="24"/>
          <w:szCs w:val="24"/>
        </w:rPr>
      </w:pPr>
      <w:r w:rsidRPr="00E3716C">
        <w:rPr>
          <w:sz w:val="24"/>
          <w:szCs w:val="24"/>
        </w:rPr>
        <w:t xml:space="preserve">На территории </w:t>
      </w:r>
      <w:r w:rsidR="00F26A9C">
        <w:rPr>
          <w:sz w:val="24"/>
          <w:szCs w:val="24"/>
        </w:rPr>
        <w:t xml:space="preserve">головного </w:t>
      </w:r>
      <w:r w:rsidR="007A7E24">
        <w:rPr>
          <w:sz w:val="24"/>
          <w:szCs w:val="24"/>
        </w:rPr>
        <w:t>сооружения располагается</w:t>
      </w:r>
      <w:r w:rsidRPr="00E3716C">
        <w:rPr>
          <w:sz w:val="24"/>
          <w:szCs w:val="24"/>
        </w:rPr>
        <w:t>:</w:t>
      </w:r>
      <w:r w:rsidR="00F26A9C">
        <w:rPr>
          <w:sz w:val="24"/>
          <w:szCs w:val="24"/>
        </w:rPr>
        <w:t xml:space="preserve"> насосная станция 1</w:t>
      </w:r>
      <w:r w:rsidR="00BF51EC">
        <w:rPr>
          <w:sz w:val="24"/>
          <w:szCs w:val="24"/>
        </w:rPr>
        <w:t xml:space="preserve"> подъема</w:t>
      </w:r>
      <w:r w:rsidR="00B5602C">
        <w:rPr>
          <w:sz w:val="24"/>
          <w:szCs w:val="24"/>
        </w:rPr>
        <w:t>,</w:t>
      </w:r>
      <w:r w:rsidRPr="00E3716C">
        <w:rPr>
          <w:sz w:val="24"/>
          <w:szCs w:val="24"/>
        </w:rPr>
        <w:t xml:space="preserve"> </w:t>
      </w:r>
      <w:r w:rsidR="00F26A9C">
        <w:rPr>
          <w:sz w:val="24"/>
          <w:szCs w:val="24"/>
        </w:rPr>
        <w:t>1</w:t>
      </w:r>
      <w:r w:rsidRPr="00E3716C">
        <w:rPr>
          <w:sz w:val="24"/>
          <w:szCs w:val="24"/>
        </w:rPr>
        <w:t xml:space="preserve"> артезианск</w:t>
      </w:r>
      <w:r w:rsidR="00F26A9C">
        <w:rPr>
          <w:sz w:val="24"/>
          <w:szCs w:val="24"/>
        </w:rPr>
        <w:t>ая</w:t>
      </w:r>
      <w:r w:rsidRPr="00E3716C">
        <w:rPr>
          <w:sz w:val="24"/>
          <w:szCs w:val="24"/>
        </w:rPr>
        <w:t xml:space="preserve"> скважин</w:t>
      </w:r>
      <w:r w:rsidR="007A7E24">
        <w:rPr>
          <w:sz w:val="24"/>
          <w:szCs w:val="24"/>
        </w:rPr>
        <w:t xml:space="preserve">а, отсутствует </w:t>
      </w:r>
      <w:r w:rsidR="007A7E24" w:rsidRPr="00E3716C">
        <w:rPr>
          <w:sz w:val="24"/>
          <w:szCs w:val="24"/>
        </w:rPr>
        <w:t>резервуа</w:t>
      </w:r>
      <w:r w:rsidR="007A7E24">
        <w:rPr>
          <w:sz w:val="24"/>
          <w:szCs w:val="24"/>
        </w:rPr>
        <w:t>р чистой</w:t>
      </w:r>
      <w:r w:rsidR="00BF51EC">
        <w:rPr>
          <w:sz w:val="24"/>
          <w:szCs w:val="24"/>
        </w:rPr>
        <w:t xml:space="preserve"> воды</w:t>
      </w:r>
      <w:r w:rsidR="00950604">
        <w:rPr>
          <w:sz w:val="24"/>
          <w:szCs w:val="24"/>
        </w:rPr>
        <w:t>.</w:t>
      </w:r>
    </w:p>
    <w:p w:rsidR="00950604" w:rsidRDefault="00950604" w:rsidP="009506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7A7E24">
        <w:rPr>
          <w:sz w:val="24"/>
          <w:szCs w:val="24"/>
        </w:rPr>
        <w:t xml:space="preserve">донапорная башня высотой 31 </w:t>
      </w:r>
      <w:r>
        <w:rPr>
          <w:sz w:val="24"/>
          <w:szCs w:val="24"/>
        </w:rPr>
        <w:t>м и объемом</w:t>
      </w:r>
      <w:r w:rsidR="00BF51EC">
        <w:rPr>
          <w:sz w:val="24"/>
          <w:szCs w:val="24"/>
        </w:rPr>
        <w:t xml:space="preserve"> бака </w:t>
      </w:r>
      <w:r w:rsidR="007A7E24">
        <w:rPr>
          <w:sz w:val="24"/>
          <w:szCs w:val="24"/>
        </w:rPr>
        <w:t>25 м3, находится в нерабочем состоянии.</w:t>
      </w:r>
      <w:r>
        <w:rPr>
          <w:sz w:val="24"/>
          <w:szCs w:val="24"/>
        </w:rPr>
        <w:t xml:space="preserve"> </w:t>
      </w:r>
      <w:r w:rsidRPr="00950604">
        <w:rPr>
          <w:sz w:val="24"/>
          <w:szCs w:val="24"/>
        </w:rPr>
        <w:t>Крен башни на одну сторону. Угол крена незначительный.</w:t>
      </w:r>
      <w:r>
        <w:rPr>
          <w:sz w:val="24"/>
          <w:szCs w:val="24"/>
        </w:rPr>
        <w:t xml:space="preserve"> </w:t>
      </w:r>
      <w:r w:rsidRPr="00950604">
        <w:rPr>
          <w:sz w:val="24"/>
          <w:szCs w:val="24"/>
        </w:rPr>
        <w:t>Большое количество дефектов ж\б колец: пустошовка, разрушение соединительных швов, разрушение несущих ж/б конструкций, трещины и т.д.</w:t>
      </w:r>
      <w:r>
        <w:rPr>
          <w:sz w:val="24"/>
          <w:szCs w:val="24"/>
        </w:rPr>
        <w:t xml:space="preserve"> </w:t>
      </w:r>
      <w:r w:rsidRPr="00950604">
        <w:rPr>
          <w:sz w:val="24"/>
          <w:szCs w:val="24"/>
        </w:rPr>
        <w:t>Практически полное разрушение кровли с последующим намоканием конструкций бака и вокруг него.</w:t>
      </w:r>
      <w:r>
        <w:rPr>
          <w:sz w:val="24"/>
          <w:szCs w:val="24"/>
        </w:rPr>
        <w:t xml:space="preserve"> </w:t>
      </w:r>
      <w:r w:rsidRPr="00950604">
        <w:rPr>
          <w:sz w:val="24"/>
          <w:szCs w:val="24"/>
        </w:rPr>
        <w:t>Повсеместная коррозия бака, труб, а также л</w:t>
      </w:r>
      <w:r>
        <w:rPr>
          <w:sz w:val="24"/>
          <w:szCs w:val="24"/>
        </w:rPr>
        <w:t xml:space="preserve">естниц и опорных площадок башни. </w:t>
      </w:r>
      <w:r w:rsidRPr="00950604">
        <w:rPr>
          <w:sz w:val="24"/>
          <w:szCs w:val="24"/>
        </w:rPr>
        <w:t>Отсутствие утепления и подогрева.</w:t>
      </w:r>
      <w:r>
        <w:rPr>
          <w:sz w:val="24"/>
          <w:szCs w:val="24"/>
        </w:rPr>
        <w:t xml:space="preserve"> </w:t>
      </w:r>
      <w:r w:rsidRPr="00950604">
        <w:rPr>
          <w:sz w:val="24"/>
          <w:szCs w:val="24"/>
        </w:rPr>
        <w:t>Отсутствие шатра (обшивки) для поддержания теплоустойчивости работы резервуара в условиях отрицательных температур и медленного водообмена, а в жарком климате—для предохранения питьевой воды от нагрева.</w:t>
      </w:r>
    </w:p>
    <w:p w:rsidR="00950604" w:rsidRPr="00950604" w:rsidRDefault="00950604" w:rsidP="00950604">
      <w:pPr>
        <w:ind w:firstLine="360"/>
        <w:jc w:val="both"/>
        <w:rPr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  <w:bookmarkStart w:id="2" w:name="_Toc423006740"/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D615E1">
      <w:pPr>
        <w:ind w:firstLine="709"/>
        <w:jc w:val="center"/>
        <w:rPr>
          <w:b/>
          <w:sz w:val="24"/>
          <w:szCs w:val="24"/>
        </w:rPr>
      </w:pPr>
    </w:p>
    <w:p w:rsidR="005956ED" w:rsidRDefault="005956ED" w:rsidP="005956ED">
      <w:pPr>
        <w:rPr>
          <w:b/>
          <w:sz w:val="24"/>
          <w:szCs w:val="24"/>
        </w:rPr>
      </w:pPr>
    </w:p>
    <w:p w:rsidR="00181496" w:rsidRPr="00E3716C" w:rsidRDefault="00181496" w:rsidP="005956ED">
      <w:pPr>
        <w:rPr>
          <w:b/>
          <w:bCs/>
          <w:sz w:val="24"/>
          <w:szCs w:val="24"/>
        </w:rPr>
      </w:pPr>
      <w:r w:rsidRPr="00E3716C">
        <w:rPr>
          <w:b/>
          <w:bCs/>
          <w:sz w:val="24"/>
          <w:szCs w:val="24"/>
        </w:rPr>
        <w:lastRenderedPageBreak/>
        <w:t xml:space="preserve">1.2.  Описание системы подготовки питьевой воды </w:t>
      </w:r>
      <w:bookmarkEnd w:id="2"/>
    </w:p>
    <w:p w:rsidR="00181496" w:rsidRPr="00E3716C" w:rsidRDefault="00181496" w:rsidP="00E3716C">
      <w:pPr>
        <w:ind w:firstLine="709"/>
        <w:jc w:val="both"/>
        <w:rPr>
          <w:sz w:val="24"/>
          <w:szCs w:val="24"/>
        </w:rPr>
      </w:pPr>
    </w:p>
    <w:p w:rsidR="00D137C5" w:rsidRDefault="00181496" w:rsidP="005956ED">
      <w:pPr>
        <w:ind w:firstLine="709"/>
        <w:jc w:val="both"/>
        <w:rPr>
          <w:sz w:val="24"/>
          <w:szCs w:val="24"/>
        </w:rPr>
      </w:pPr>
      <w:r w:rsidRPr="00E3716C">
        <w:rPr>
          <w:sz w:val="24"/>
          <w:szCs w:val="24"/>
        </w:rPr>
        <w:t xml:space="preserve">    </w:t>
      </w:r>
      <w:r w:rsidR="004F6452">
        <w:rPr>
          <w:sz w:val="24"/>
          <w:szCs w:val="24"/>
        </w:rPr>
        <w:t>Вода подается в сеть без подготовки.</w:t>
      </w:r>
    </w:p>
    <w:p w:rsidR="00D137C5" w:rsidRDefault="00D137C5" w:rsidP="004F6452">
      <w:pPr>
        <w:ind w:firstLine="709"/>
        <w:jc w:val="both"/>
        <w:rPr>
          <w:sz w:val="24"/>
          <w:szCs w:val="24"/>
        </w:rPr>
      </w:pPr>
    </w:p>
    <w:p w:rsidR="00D137C5" w:rsidRDefault="00D137C5" w:rsidP="004F6452">
      <w:pPr>
        <w:ind w:firstLine="709"/>
        <w:jc w:val="both"/>
        <w:rPr>
          <w:sz w:val="24"/>
          <w:szCs w:val="24"/>
        </w:rPr>
      </w:pPr>
    </w:p>
    <w:p w:rsidR="00181496" w:rsidRPr="00E3716C" w:rsidRDefault="00D137C5" w:rsidP="00D137C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423006741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</w:t>
      </w:r>
      <w:r w:rsidR="00181496" w:rsidRPr="00E3716C">
        <w:rPr>
          <w:rFonts w:ascii="Times New Roman" w:hAnsi="Times New Roman" w:cs="Times New Roman"/>
          <w:sz w:val="24"/>
          <w:szCs w:val="24"/>
        </w:rPr>
        <w:t>. Информация о сос</w:t>
      </w:r>
      <w:r w:rsidR="00B5602C">
        <w:rPr>
          <w:rFonts w:ascii="Times New Roman" w:hAnsi="Times New Roman" w:cs="Times New Roman"/>
          <w:sz w:val="24"/>
          <w:szCs w:val="24"/>
        </w:rPr>
        <w:t>тоянии головных</w:t>
      </w:r>
      <w:r w:rsidR="00181496" w:rsidRPr="00E3716C">
        <w:rPr>
          <w:rFonts w:ascii="Times New Roman" w:hAnsi="Times New Roman" w:cs="Times New Roman"/>
          <w:sz w:val="24"/>
          <w:szCs w:val="24"/>
        </w:rPr>
        <w:t xml:space="preserve"> сооружений </w:t>
      </w:r>
      <w:bookmarkEnd w:id="3"/>
      <w:r w:rsidR="00B5602C">
        <w:rPr>
          <w:rFonts w:ascii="Times New Roman" w:hAnsi="Times New Roman" w:cs="Times New Roman"/>
          <w:sz w:val="24"/>
          <w:szCs w:val="24"/>
        </w:rPr>
        <w:t>водопровода</w:t>
      </w:r>
    </w:p>
    <w:tbl>
      <w:tblPr>
        <w:tblW w:w="9963" w:type="dxa"/>
        <w:tblInd w:w="-2106" w:type="dxa"/>
        <w:tblLayout w:type="fixed"/>
        <w:tblLook w:val="0000" w:firstRow="0" w:lastRow="0" w:firstColumn="0" w:lastColumn="0" w:noHBand="0" w:noVBand="0"/>
      </w:tblPr>
      <w:tblGrid>
        <w:gridCol w:w="708"/>
        <w:gridCol w:w="264"/>
        <w:gridCol w:w="1328"/>
        <w:gridCol w:w="357"/>
        <w:gridCol w:w="2620"/>
        <w:gridCol w:w="992"/>
        <w:gridCol w:w="1505"/>
        <w:gridCol w:w="1095"/>
        <w:gridCol w:w="1094"/>
      </w:tblGrid>
      <w:tr w:rsidR="001434AB" w:rsidRPr="00E3716C" w:rsidTr="005956ED">
        <w:trPr>
          <w:gridBefore w:val="2"/>
          <w:gridAfter w:val="5"/>
          <w:wBefore w:w="972" w:type="dxa"/>
          <w:wAfter w:w="7306" w:type="dxa"/>
          <w:trHeight w:val="164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34AB" w:rsidRPr="00E3716C" w:rsidRDefault="001434AB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Таблица №1</w:t>
            </w:r>
          </w:p>
        </w:tc>
      </w:tr>
      <w:tr w:rsidR="00181496" w:rsidRPr="00E3716C" w:rsidTr="005956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708" w:type="dxa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№</w:t>
            </w:r>
          </w:p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п/п</w:t>
            </w:r>
          </w:p>
        </w:tc>
        <w:tc>
          <w:tcPr>
            <w:tcW w:w="1592" w:type="dxa"/>
            <w:gridSpan w:val="2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Наименование оборудования, сооружений, коммуникаций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Износ</w:t>
            </w:r>
          </w:p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</w:tr>
      <w:tr w:rsidR="00181496" w:rsidRPr="00E3716C" w:rsidTr="005956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708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181496" w:rsidRPr="00E3716C" w:rsidRDefault="00181496" w:rsidP="00E3716C">
            <w:pPr>
              <w:pStyle w:val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</w:tc>
      </w:tr>
      <w:tr w:rsidR="00181496" w:rsidRPr="00E3716C" w:rsidTr="005956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jc w:val="center"/>
        </w:trPr>
        <w:tc>
          <w:tcPr>
            <w:tcW w:w="708" w:type="dxa"/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B5602C" w:rsidRDefault="00413F3F" w:rsidP="00E37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насосной станции</w:t>
            </w:r>
          </w:p>
          <w:p w:rsidR="00181496" w:rsidRPr="00E3716C" w:rsidRDefault="00413F3F" w:rsidP="00E37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подъем</w:t>
            </w:r>
          </w:p>
        </w:tc>
        <w:tc>
          <w:tcPr>
            <w:tcW w:w="2977" w:type="dxa"/>
            <w:gridSpan w:val="2"/>
            <w:vAlign w:val="center"/>
          </w:tcPr>
          <w:p w:rsidR="00181496" w:rsidRPr="00E3716C" w:rsidRDefault="00181496" w:rsidP="008E3614">
            <w:pPr>
              <w:jc w:val="both"/>
              <w:rPr>
                <w:sz w:val="24"/>
                <w:szCs w:val="24"/>
                <w:vertAlign w:val="superscript"/>
              </w:rPr>
            </w:pPr>
            <w:r w:rsidRPr="00E3716C">
              <w:rPr>
                <w:sz w:val="24"/>
                <w:szCs w:val="24"/>
              </w:rPr>
              <w:t>1-эт.</w:t>
            </w:r>
            <w:r w:rsidR="00413F3F">
              <w:rPr>
                <w:sz w:val="24"/>
                <w:szCs w:val="24"/>
              </w:rPr>
              <w:t>деревянное здание</w:t>
            </w:r>
            <w:r w:rsidR="009E7EA9">
              <w:rPr>
                <w:sz w:val="24"/>
                <w:szCs w:val="24"/>
              </w:rPr>
              <w:t>, площадь застройки-</w:t>
            </w:r>
            <w:r w:rsidR="00413F3F">
              <w:rPr>
                <w:sz w:val="24"/>
                <w:szCs w:val="24"/>
              </w:rPr>
              <w:t>8,64</w:t>
            </w:r>
            <w:r w:rsidRPr="00E3716C">
              <w:rPr>
                <w:sz w:val="24"/>
                <w:szCs w:val="24"/>
              </w:rPr>
              <w:t xml:space="preserve"> м</w:t>
            </w:r>
            <w:r w:rsidRPr="00E3716C">
              <w:rPr>
                <w:sz w:val="24"/>
                <w:szCs w:val="24"/>
                <w:vertAlign w:val="superscript"/>
              </w:rPr>
              <w:t>2</w:t>
            </w:r>
            <w:r w:rsidR="00413F3F">
              <w:rPr>
                <w:sz w:val="24"/>
                <w:szCs w:val="24"/>
              </w:rPr>
              <w:t xml:space="preserve">, высота- 2 </w:t>
            </w:r>
            <w:r w:rsidRPr="00E3716C">
              <w:rPr>
                <w:sz w:val="24"/>
                <w:szCs w:val="24"/>
              </w:rPr>
              <w:t>м. Общий объём</w:t>
            </w:r>
            <w:r w:rsidR="009E7EA9">
              <w:rPr>
                <w:sz w:val="24"/>
                <w:szCs w:val="24"/>
              </w:rPr>
              <w:t xml:space="preserve"> здания –1</w:t>
            </w:r>
            <w:r w:rsidR="00413F3F">
              <w:rPr>
                <w:sz w:val="24"/>
                <w:szCs w:val="24"/>
              </w:rPr>
              <w:t>7</w:t>
            </w:r>
            <w:r w:rsidRPr="00E3716C">
              <w:rPr>
                <w:sz w:val="24"/>
                <w:szCs w:val="24"/>
              </w:rPr>
              <w:t xml:space="preserve"> м</w:t>
            </w:r>
            <w:r w:rsidRPr="00E3716C">
              <w:rPr>
                <w:sz w:val="24"/>
                <w:szCs w:val="24"/>
                <w:vertAlign w:val="superscript"/>
              </w:rPr>
              <w:t>3</w:t>
            </w:r>
            <w:r w:rsidR="00413F3F">
              <w:rPr>
                <w:sz w:val="24"/>
                <w:szCs w:val="24"/>
                <w:vertAlign w:val="superscript"/>
              </w:rPr>
              <w:t>.</w:t>
            </w:r>
            <w:r w:rsidR="00413F3F" w:rsidRPr="00E371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81496" w:rsidRPr="00E3716C" w:rsidRDefault="00B14893" w:rsidP="00E3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181496" w:rsidRPr="00E3716C" w:rsidRDefault="00413F3F" w:rsidP="00E3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1971.</w:t>
            </w:r>
          </w:p>
        </w:tc>
        <w:tc>
          <w:tcPr>
            <w:tcW w:w="1095" w:type="dxa"/>
            <w:vAlign w:val="center"/>
          </w:tcPr>
          <w:p w:rsidR="00181496" w:rsidRPr="00E3716C" w:rsidRDefault="00B14893" w:rsidP="00E3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="00181496" w:rsidRPr="00E3716C">
              <w:rPr>
                <w:sz w:val="24"/>
                <w:szCs w:val="24"/>
              </w:rPr>
              <w:t>дов.</w:t>
            </w:r>
          </w:p>
        </w:tc>
        <w:tc>
          <w:tcPr>
            <w:tcW w:w="1094" w:type="dxa"/>
            <w:vAlign w:val="center"/>
          </w:tcPr>
          <w:p w:rsidR="00181496" w:rsidRPr="00E3716C" w:rsidRDefault="00B14893" w:rsidP="00E3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81496" w:rsidRPr="00E3716C" w:rsidTr="005956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6"/>
          <w:jc w:val="center"/>
        </w:trPr>
        <w:tc>
          <w:tcPr>
            <w:tcW w:w="708" w:type="dxa"/>
            <w:vAlign w:val="center"/>
          </w:tcPr>
          <w:p w:rsidR="00181496" w:rsidRPr="00E3716C" w:rsidRDefault="00413F3F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2"/>
            <w:vAlign w:val="center"/>
          </w:tcPr>
          <w:p w:rsidR="00181496" w:rsidRPr="00E3716C" w:rsidRDefault="00413F3F" w:rsidP="00E37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977" w:type="dxa"/>
            <w:gridSpan w:val="2"/>
            <w:vAlign w:val="center"/>
          </w:tcPr>
          <w:p w:rsidR="001E4449" w:rsidRDefault="001E4449" w:rsidP="001E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Выполнена сборка из железобетонных колец. Высота 31 м. Бак металлический. </w:t>
            </w:r>
          </w:p>
          <w:p w:rsidR="00181496" w:rsidRPr="001E4449" w:rsidRDefault="001E4449" w:rsidP="001E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– 25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81496" w:rsidRPr="00E3716C" w:rsidRDefault="00B14893" w:rsidP="00E37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</w:tcPr>
          <w:p w:rsidR="00181496" w:rsidRPr="00E3716C" w:rsidRDefault="00B14893" w:rsidP="001E4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4449">
              <w:rPr>
                <w:sz w:val="24"/>
                <w:szCs w:val="24"/>
              </w:rPr>
              <w:t>71</w:t>
            </w:r>
          </w:p>
        </w:tc>
        <w:tc>
          <w:tcPr>
            <w:tcW w:w="1095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Неудов.</w:t>
            </w:r>
          </w:p>
        </w:tc>
        <w:tc>
          <w:tcPr>
            <w:tcW w:w="1094" w:type="dxa"/>
            <w:vAlign w:val="center"/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100%</w:t>
            </w:r>
          </w:p>
        </w:tc>
      </w:tr>
    </w:tbl>
    <w:p w:rsidR="00181496" w:rsidRPr="00E3716C" w:rsidRDefault="00181496" w:rsidP="00E3716C">
      <w:pPr>
        <w:rPr>
          <w:sz w:val="24"/>
          <w:szCs w:val="24"/>
        </w:rPr>
      </w:pPr>
    </w:p>
    <w:tbl>
      <w:tblPr>
        <w:tblW w:w="10881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683"/>
        <w:gridCol w:w="1552"/>
        <w:gridCol w:w="958"/>
        <w:gridCol w:w="1232"/>
        <w:gridCol w:w="1369"/>
        <w:gridCol w:w="1231"/>
        <w:gridCol w:w="959"/>
        <w:gridCol w:w="817"/>
        <w:gridCol w:w="2080"/>
      </w:tblGrid>
      <w:tr w:rsidR="00181496" w:rsidRPr="00E3716C" w:rsidTr="005956ED">
        <w:trPr>
          <w:trHeight w:val="486"/>
        </w:trPr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4AB" w:rsidRDefault="001434AB" w:rsidP="001434AB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423006743"/>
          </w:p>
          <w:p w:rsidR="001434AB" w:rsidRDefault="001434AB" w:rsidP="001434AB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496" w:rsidRPr="00E3716C" w:rsidRDefault="00181496" w:rsidP="001434AB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16C">
              <w:rPr>
                <w:rFonts w:ascii="Times New Roman" w:hAnsi="Times New Roman" w:cs="Times New Roman"/>
                <w:sz w:val="24"/>
                <w:szCs w:val="24"/>
              </w:rPr>
              <w:t xml:space="preserve">1.4. Информация о состоянии и конструкции артезианских скважин </w:t>
            </w:r>
            <w:bookmarkEnd w:id="4"/>
          </w:p>
        </w:tc>
      </w:tr>
      <w:tr w:rsidR="00181496" w:rsidRPr="00E3716C" w:rsidTr="005956ED">
        <w:trPr>
          <w:trHeight w:val="167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1496" w:rsidRPr="00E3716C" w:rsidRDefault="00181496" w:rsidP="001434A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Таблица №2</w:t>
            </w:r>
          </w:p>
        </w:tc>
      </w:tr>
      <w:tr w:rsidR="00181496" w:rsidRPr="00E3716C" w:rsidTr="005956ED">
        <w:trPr>
          <w:trHeight w:val="12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№</w:t>
            </w:r>
          </w:p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п/п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Наименование, номер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Дата  проведения капитального ремонта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Диаметр обсадных технических колонн  мм.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1E44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Общая глубина скважины    м.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Характеристика насосного оборудования (тип, производительность напор, мощность)</w:t>
            </w:r>
          </w:p>
        </w:tc>
      </w:tr>
      <w:tr w:rsidR="00181496" w:rsidRPr="00E3716C" w:rsidTr="005956ED">
        <w:trPr>
          <w:trHeight w:val="25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10</w:t>
            </w:r>
          </w:p>
        </w:tc>
      </w:tr>
      <w:tr w:rsidR="00181496" w:rsidRPr="00E3716C" w:rsidTr="005956ED">
        <w:trPr>
          <w:trHeight w:val="109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B5602C" w:rsidP="001E44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(ул.</w:t>
            </w:r>
            <w:r w:rsidR="001E4449">
              <w:rPr>
                <w:sz w:val="24"/>
                <w:szCs w:val="24"/>
              </w:rPr>
              <w:t>Олонецкая</w:t>
            </w:r>
            <w:r w:rsidR="00181496" w:rsidRPr="00E3716C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B5602C" w:rsidP="001E444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E4449">
              <w:rPr>
                <w:sz w:val="24"/>
                <w:szCs w:val="24"/>
              </w:rPr>
              <w:t>71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E4449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проводился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526DB3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                      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526DB3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</w:p>
          <w:p w:rsidR="00181496" w:rsidRPr="00E3716C" w:rsidRDefault="00181496" w:rsidP="00E3716C">
            <w:pPr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Неудов.</w:t>
            </w:r>
            <w:r w:rsidR="00526D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E3716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>100%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496" w:rsidRPr="00E3716C" w:rsidRDefault="00181496" w:rsidP="00526DB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3716C">
              <w:rPr>
                <w:sz w:val="24"/>
                <w:szCs w:val="24"/>
              </w:rPr>
              <w:t xml:space="preserve">ЭЦВ </w:t>
            </w:r>
            <w:r w:rsidR="00526DB3" w:rsidRPr="00E3716C">
              <w:rPr>
                <w:sz w:val="24"/>
                <w:szCs w:val="24"/>
              </w:rPr>
              <w:t>6</w:t>
            </w:r>
            <w:r w:rsidR="00526DB3">
              <w:rPr>
                <w:sz w:val="24"/>
                <w:szCs w:val="24"/>
              </w:rPr>
              <w:t>-</w:t>
            </w:r>
            <w:r w:rsidRPr="00E3716C">
              <w:rPr>
                <w:sz w:val="24"/>
                <w:szCs w:val="24"/>
              </w:rPr>
              <w:t>10-</w:t>
            </w:r>
            <w:r w:rsidR="00B5602C">
              <w:rPr>
                <w:sz w:val="24"/>
                <w:szCs w:val="24"/>
              </w:rPr>
              <w:t>8</w:t>
            </w:r>
            <w:r w:rsidR="00526DB3">
              <w:rPr>
                <w:sz w:val="24"/>
                <w:szCs w:val="24"/>
              </w:rPr>
              <w:t>0</w:t>
            </w:r>
            <w:r w:rsidRPr="00E3716C">
              <w:rPr>
                <w:sz w:val="24"/>
                <w:szCs w:val="24"/>
              </w:rPr>
              <w:t xml:space="preserve">                        Б-</w:t>
            </w:r>
            <w:r w:rsidR="00526DB3">
              <w:rPr>
                <w:sz w:val="24"/>
                <w:szCs w:val="24"/>
              </w:rPr>
              <w:t>6</w:t>
            </w:r>
            <w:r w:rsidRPr="00E3716C">
              <w:rPr>
                <w:sz w:val="24"/>
                <w:szCs w:val="24"/>
              </w:rPr>
              <w:t xml:space="preserve"> м</w:t>
            </w:r>
            <w:r w:rsidRPr="00E3716C">
              <w:rPr>
                <w:sz w:val="24"/>
                <w:szCs w:val="24"/>
                <w:vertAlign w:val="superscript"/>
              </w:rPr>
              <w:t>3</w:t>
            </w:r>
            <w:r w:rsidRPr="00E3716C">
              <w:rPr>
                <w:sz w:val="24"/>
                <w:szCs w:val="24"/>
              </w:rPr>
              <w:t>/ча</w:t>
            </w:r>
            <w:r w:rsidR="00B5602C">
              <w:rPr>
                <w:sz w:val="24"/>
                <w:szCs w:val="24"/>
              </w:rPr>
              <w:t xml:space="preserve">с                          Н </w:t>
            </w:r>
            <w:r w:rsidR="00526DB3">
              <w:rPr>
                <w:sz w:val="24"/>
                <w:szCs w:val="24"/>
              </w:rPr>
              <w:t>–</w:t>
            </w:r>
            <w:r w:rsidR="00B5602C">
              <w:rPr>
                <w:sz w:val="24"/>
                <w:szCs w:val="24"/>
              </w:rPr>
              <w:t xml:space="preserve"> 8</w:t>
            </w:r>
            <w:r w:rsidR="00526DB3">
              <w:rPr>
                <w:sz w:val="24"/>
                <w:szCs w:val="24"/>
              </w:rPr>
              <w:t xml:space="preserve">0 </w:t>
            </w:r>
            <w:r w:rsidRPr="00E3716C">
              <w:rPr>
                <w:sz w:val="24"/>
                <w:szCs w:val="24"/>
              </w:rPr>
              <w:t xml:space="preserve">мм.вод.ст.      </w:t>
            </w:r>
            <w:r w:rsidR="00B5602C"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181496" w:rsidRPr="00E3716C" w:rsidRDefault="00181496" w:rsidP="00614D03">
      <w:pPr>
        <w:jc w:val="both"/>
        <w:rPr>
          <w:sz w:val="24"/>
          <w:szCs w:val="24"/>
        </w:rPr>
        <w:sectPr w:rsidR="00181496" w:rsidRPr="00E3716C" w:rsidSect="00087D76">
          <w:footerReference w:type="default" r:id="rId9"/>
          <w:pgSz w:w="11907" w:h="16840" w:code="9"/>
          <w:pgMar w:top="1134" w:right="850" w:bottom="1134" w:left="1701" w:header="567" w:footer="567" w:gutter="0"/>
          <w:cols w:space="708"/>
          <w:vAlign w:val="center"/>
          <w:docGrid w:linePitch="360"/>
        </w:sectPr>
      </w:pPr>
    </w:p>
    <w:p w:rsidR="00DE1AC0" w:rsidRDefault="00181496" w:rsidP="00614D03">
      <w:pPr>
        <w:jc w:val="both"/>
        <w:rPr>
          <w:sz w:val="24"/>
          <w:szCs w:val="24"/>
        </w:rPr>
      </w:pPr>
      <w:r w:rsidRPr="00E3716C">
        <w:rPr>
          <w:sz w:val="24"/>
          <w:szCs w:val="24"/>
        </w:rPr>
        <w:lastRenderedPageBreak/>
        <w:t xml:space="preserve">Контроль качества питьевой воды в </w:t>
      </w:r>
      <w:r w:rsidR="00DE1AC0">
        <w:rPr>
          <w:sz w:val="24"/>
          <w:szCs w:val="24"/>
        </w:rPr>
        <w:t>местах ее забора</w:t>
      </w:r>
      <w:r w:rsidRPr="00E3716C">
        <w:rPr>
          <w:sz w:val="24"/>
          <w:szCs w:val="24"/>
        </w:rPr>
        <w:t xml:space="preserve"> осуществляет Аккредитованная лаборатория санитарно-гигиенического контроля (аттестат аккредитации № РОСС RU</w:t>
      </w:r>
      <w:r w:rsidR="00614D03">
        <w:rPr>
          <w:sz w:val="24"/>
          <w:szCs w:val="24"/>
        </w:rPr>
        <w:t xml:space="preserve"> 0001.512701</w:t>
      </w:r>
      <w:r w:rsidR="003B4815">
        <w:rPr>
          <w:sz w:val="24"/>
          <w:szCs w:val="24"/>
        </w:rPr>
        <w:t xml:space="preserve">). </w:t>
      </w:r>
      <w:r w:rsidR="008E3614">
        <w:rPr>
          <w:sz w:val="24"/>
          <w:szCs w:val="24"/>
        </w:rPr>
        <w:t>В соответствии с</w:t>
      </w:r>
      <w:r w:rsidR="003B4815">
        <w:rPr>
          <w:sz w:val="24"/>
          <w:szCs w:val="24"/>
        </w:rPr>
        <w:t xml:space="preserve"> </w:t>
      </w:r>
      <w:r w:rsidR="008E3614">
        <w:rPr>
          <w:sz w:val="24"/>
          <w:szCs w:val="24"/>
        </w:rPr>
        <w:t xml:space="preserve">графиком </w:t>
      </w:r>
      <w:r w:rsidR="008E3614" w:rsidRPr="00E3716C">
        <w:rPr>
          <w:sz w:val="24"/>
          <w:szCs w:val="24"/>
        </w:rPr>
        <w:t>проведения</w:t>
      </w:r>
      <w:r w:rsidRPr="00E3716C">
        <w:rPr>
          <w:sz w:val="24"/>
          <w:szCs w:val="24"/>
        </w:rPr>
        <w:t xml:space="preserve"> химического</w:t>
      </w:r>
      <w:r w:rsidR="00DE1AC0">
        <w:rPr>
          <w:sz w:val="24"/>
          <w:szCs w:val="24"/>
        </w:rPr>
        <w:t xml:space="preserve"> и бактериологического контроля</w:t>
      </w:r>
      <w:r w:rsidRPr="00E3716C">
        <w:rPr>
          <w:sz w:val="24"/>
          <w:szCs w:val="24"/>
        </w:rPr>
        <w:t xml:space="preserve"> за качеством питьевой воды</w:t>
      </w:r>
      <w:r w:rsidR="00DE1AC0">
        <w:rPr>
          <w:sz w:val="24"/>
          <w:szCs w:val="24"/>
        </w:rPr>
        <w:t>, о</w:t>
      </w:r>
      <w:r w:rsidRPr="00E3716C">
        <w:rPr>
          <w:sz w:val="24"/>
          <w:szCs w:val="24"/>
        </w:rPr>
        <w:t>тбираются все необходимые пробы.</w:t>
      </w:r>
    </w:p>
    <w:p w:rsidR="00181496" w:rsidRPr="008E3614" w:rsidRDefault="00181496" w:rsidP="008E3614">
      <w:pPr>
        <w:jc w:val="both"/>
        <w:rPr>
          <w:sz w:val="24"/>
          <w:szCs w:val="24"/>
        </w:rPr>
      </w:pPr>
      <w:r w:rsidRPr="00E3716C">
        <w:rPr>
          <w:sz w:val="24"/>
          <w:szCs w:val="24"/>
        </w:rPr>
        <w:t xml:space="preserve"> График согласован Территориальным отделом управления Федеральной службы по надзору в сфере защиты прав потребителей и благополучия человека п</w:t>
      </w:r>
      <w:r w:rsidR="004F6452">
        <w:rPr>
          <w:sz w:val="24"/>
          <w:szCs w:val="24"/>
        </w:rPr>
        <w:t>о Республике Карелия</w:t>
      </w:r>
      <w:r w:rsidRPr="00E3716C">
        <w:rPr>
          <w:sz w:val="24"/>
          <w:szCs w:val="24"/>
        </w:rPr>
        <w:t xml:space="preserve">. Качество подаваемой питьевой воды </w:t>
      </w:r>
      <w:r w:rsidR="008E3614">
        <w:rPr>
          <w:sz w:val="24"/>
          <w:szCs w:val="24"/>
        </w:rPr>
        <w:t xml:space="preserve">не </w:t>
      </w:r>
      <w:r w:rsidRPr="00E3716C">
        <w:rPr>
          <w:sz w:val="24"/>
          <w:szCs w:val="24"/>
        </w:rPr>
        <w:t xml:space="preserve">соответствует </w:t>
      </w:r>
      <w:r w:rsidR="008E3614">
        <w:rPr>
          <w:sz w:val="24"/>
          <w:szCs w:val="24"/>
        </w:rPr>
        <w:t>требованиям НД по микробиологическим показателям – ОКБ (неудовлетворительный), нарушение СанПиН 2.1.4.1074-01</w:t>
      </w:r>
      <w:r w:rsidR="003B4815">
        <w:rPr>
          <w:sz w:val="24"/>
          <w:szCs w:val="24"/>
        </w:rPr>
        <w:t xml:space="preserve">. По </w:t>
      </w:r>
      <w:r w:rsidR="008E3614">
        <w:rPr>
          <w:sz w:val="24"/>
          <w:szCs w:val="24"/>
        </w:rPr>
        <w:t xml:space="preserve">химическим показателям соответствует требованиям СанПиН </w:t>
      </w:r>
      <w:r w:rsidR="003B4815">
        <w:rPr>
          <w:sz w:val="24"/>
          <w:szCs w:val="24"/>
        </w:rPr>
        <w:t>.</w:t>
      </w:r>
    </w:p>
    <w:p w:rsidR="00181496" w:rsidRPr="00E3716C" w:rsidRDefault="00181496" w:rsidP="00E3716C">
      <w:pPr>
        <w:widowControl/>
        <w:autoSpaceDE/>
        <w:autoSpaceDN/>
        <w:adjustRightInd/>
        <w:rPr>
          <w:sz w:val="24"/>
          <w:szCs w:val="24"/>
          <w:highlight w:val="yellow"/>
          <w:lang w:eastAsia="ar-SA"/>
        </w:rPr>
      </w:pPr>
    </w:p>
    <w:p w:rsidR="00181496" w:rsidRDefault="00181496" w:rsidP="00B84127">
      <w:pPr>
        <w:pStyle w:val="2"/>
        <w:numPr>
          <w:ilvl w:val="1"/>
          <w:numId w:val="7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423006752"/>
      <w:r w:rsidRPr="00E3716C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E3716C">
        <w:rPr>
          <w:rFonts w:ascii="Times New Roman" w:hAnsi="Times New Roman" w:cs="Times New Roman"/>
          <w:sz w:val="24"/>
          <w:szCs w:val="24"/>
        </w:rPr>
        <w:t>ехнические  и технологические проблемы, возникающие при водоснабжении</w:t>
      </w:r>
      <w:bookmarkEnd w:id="5"/>
    </w:p>
    <w:p w:rsidR="001679C8" w:rsidRPr="001679C8" w:rsidRDefault="001679C8" w:rsidP="001679C8"/>
    <w:p w:rsidR="00917E1C" w:rsidRDefault="00181496" w:rsidP="00917E1C">
      <w:pPr>
        <w:shd w:val="clear" w:color="auto" w:fill="FFFFFF"/>
        <w:jc w:val="both"/>
        <w:rPr>
          <w:sz w:val="24"/>
          <w:szCs w:val="24"/>
        </w:rPr>
      </w:pPr>
      <w:r w:rsidRPr="00E3716C">
        <w:rPr>
          <w:sz w:val="24"/>
          <w:szCs w:val="24"/>
        </w:rPr>
        <w:t>При проведении технического обследования были сделаны следующие заключения:</w:t>
      </w:r>
    </w:p>
    <w:p w:rsidR="00917E1C" w:rsidRDefault="00C80784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 w:rsidRPr="00917E1C">
        <w:rPr>
          <w:sz w:val="24"/>
          <w:szCs w:val="24"/>
        </w:rPr>
        <w:t>100% износ</w:t>
      </w:r>
      <w:r w:rsidR="00961C87" w:rsidRPr="00917E1C">
        <w:rPr>
          <w:sz w:val="24"/>
          <w:szCs w:val="24"/>
        </w:rPr>
        <w:t xml:space="preserve"> артезианск</w:t>
      </w:r>
      <w:r w:rsidR="008E3614" w:rsidRPr="00917E1C">
        <w:rPr>
          <w:sz w:val="24"/>
          <w:szCs w:val="24"/>
        </w:rPr>
        <w:t>ой</w:t>
      </w:r>
      <w:r w:rsidR="00961C87" w:rsidRPr="00917E1C">
        <w:rPr>
          <w:sz w:val="24"/>
          <w:szCs w:val="24"/>
        </w:rPr>
        <w:t xml:space="preserve"> скважин</w:t>
      </w:r>
      <w:r w:rsidR="008E3614" w:rsidRPr="00917E1C">
        <w:rPr>
          <w:sz w:val="24"/>
          <w:szCs w:val="24"/>
        </w:rPr>
        <w:t>ы</w:t>
      </w:r>
      <w:r w:rsidR="001679C8">
        <w:rPr>
          <w:sz w:val="24"/>
          <w:szCs w:val="24"/>
        </w:rPr>
        <w:t>- требуется реконструкция и замены оборудования существующей скважины  с расходом 10 м</w:t>
      </w:r>
      <w:r w:rsidR="001679C8">
        <w:rPr>
          <w:sz w:val="24"/>
          <w:szCs w:val="24"/>
          <w:vertAlign w:val="superscript"/>
        </w:rPr>
        <w:t>3</w:t>
      </w:r>
      <w:r w:rsidR="001679C8">
        <w:rPr>
          <w:sz w:val="24"/>
          <w:szCs w:val="24"/>
        </w:rPr>
        <w:t>/мчас, а также строительство новой резервной скважины</w:t>
      </w:r>
      <w:r w:rsidR="00181496" w:rsidRPr="00917E1C">
        <w:rPr>
          <w:sz w:val="24"/>
          <w:szCs w:val="24"/>
        </w:rPr>
        <w:t>;</w:t>
      </w:r>
    </w:p>
    <w:p w:rsidR="001679C8" w:rsidRDefault="001679C8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учесть хранение на складе одного насоса для водозабора (резерв);</w:t>
      </w:r>
    </w:p>
    <w:p w:rsidR="00917E1C" w:rsidRDefault="00C80784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 w:rsidRPr="00917E1C">
        <w:rPr>
          <w:sz w:val="24"/>
          <w:szCs w:val="24"/>
        </w:rPr>
        <w:t>100% и</w:t>
      </w:r>
      <w:r w:rsidR="008E3614" w:rsidRPr="00917E1C">
        <w:rPr>
          <w:sz w:val="24"/>
          <w:szCs w:val="24"/>
        </w:rPr>
        <w:t xml:space="preserve">знос трубопроводов станции 1 </w:t>
      </w:r>
      <w:r w:rsidR="00961C87" w:rsidRPr="00917E1C">
        <w:rPr>
          <w:sz w:val="24"/>
          <w:szCs w:val="24"/>
        </w:rPr>
        <w:t>подъема</w:t>
      </w:r>
      <w:r w:rsidR="00181496" w:rsidRPr="00917E1C">
        <w:rPr>
          <w:sz w:val="24"/>
          <w:szCs w:val="24"/>
        </w:rPr>
        <w:t>;</w:t>
      </w:r>
    </w:p>
    <w:p w:rsidR="00917E1C" w:rsidRDefault="008E3614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 w:rsidRPr="00917E1C">
        <w:rPr>
          <w:sz w:val="24"/>
          <w:szCs w:val="24"/>
        </w:rPr>
        <w:t>Отсутствует резервуар</w:t>
      </w:r>
      <w:r w:rsidR="00961C87" w:rsidRPr="00917E1C">
        <w:rPr>
          <w:sz w:val="24"/>
          <w:szCs w:val="24"/>
        </w:rPr>
        <w:t xml:space="preserve"> чистой воды</w:t>
      </w:r>
      <w:r w:rsidR="00181496" w:rsidRPr="00917E1C">
        <w:rPr>
          <w:sz w:val="24"/>
          <w:szCs w:val="24"/>
        </w:rPr>
        <w:t>;</w:t>
      </w:r>
    </w:p>
    <w:p w:rsidR="00917E1C" w:rsidRDefault="0093395D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Провести реконструкцию существующей водонапорной башни с учетом климатических условий объекта: п</w:t>
      </w:r>
      <w:r w:rsidR="00961C87" w:rsidRPr="00917E1C">
        <w:rPr>
          <w:sz w:val="24"/>
          <w:szCs w:val="24"/>
        </w:rPr>
        <w:t>лохое техническое состояние зданий и сооружений,</w:t>
      </w:r>
      <w:r w:rsidR="00DE1AC0" w:rsidRPr="00917E1C">
        <w:rPr>
          <w:sz w:val="24"/>
          <w:szCs w:val="24"/>
        </w:rPr>
        <w:t xml:space="preserve"> </w:t>
      </w:r>
      <w:r w:rsidR="00961C87" w:rsidRPr="00917E1C">
        <w:rPr>
          <w:sz w:val="24"/>
          <w:szCs w:val="24"/>
        </w:rPr>
        <w:t>необходим ремонт кровель,</w:t>
      </w:r>
      <w:r w:rsidR="00DE1AC0" w:rsidRPr="00917E1C">
        <w:rPr>
          <w:sz w:val="24"/>
          <w:szCs w:val="24"/>
        </w:rPr>
        <w:t xml:space="preserve"> </w:t>
      </w:r>
      <w:r w:rsidR="00917E1C">
        <w:rPr>
          <w:sz w:val="24"/>
          <w:szCs w:val="24"/>
        </w:rPr>
        <w:t>требуются работы капитального характера ствола, ж/б колец</w:t>
      </w:r>
      <w:r w:rsidR="00961C87" w:rsidRPr="00917E1C">
        <w:rPr>
          <w:sz w:val="24"/>
          <w:szCs w:val="24"/>
        </w:rPr>
        <w:t xml:space="preserve"> водонапорной башни</w:t>
      </w:r>
      <w:r w:rsidR="00181496" w:rsidRPr="00917E1C">
        <w:rPr>
          <w:sz w:val="24"/>
          <w:szCs w:val="24"/>
        </w:rPr>
        <w:t>;</w:t>
      </w:r>
    </w:p>
    <w:p w:rsidR="00961C87" w:rsidRPr="00917E1C" w:rsidRDefault="00961C87" w:rsidP="00B84127">
      <w:pPr>
        <w:pStyle w:val="aff4"/>
        <w:numPr>
          <w:ilvl w:val="3"/>
          <w:numId w:val="4"/>
        </w:numPr>
        <w:shd w:val="clear" w:color="auto" w:fill="FFFFFF"/>
        <w:jc w:val="both"/>
        <w:rPr>
          <w:sz w:val="24"/>
          <w:szCs w:val="24"/>
        </w:rPr>
      </w:pPr>
      <w:r w:rsidRPr="00917E1C">
        <w:rPr>
          <w:sz w:val="24"/>
          <w:szCs w:val="24"/>
        </w:rPr>
        <w:t>Отсутствие аварийных источников питания;</w:t>
      </w:r>
    </w:p>
    <w:p w:rsidR="008E3614" w:rsidRDefault="008E3614" w:rsidP="00B84127">
      <w:pPr>
        <w:pStyle w:val="aff4"/>
        <w:numPr>
          <w:ilvl w:val="0"/>
          <w:numId w:val="4"/>
        </w:numPr>
        <w:jc w:val="both"/>
        <w:rPr>
          <w:sz w:val="24"/>
          <w:szCs w:val="24"/>
        </w:rPr>
      </w:pPr>
      <w:r w:rsidRPr="008E3614">
        <w:rPr>
          <w:sz w:val="24"/>
          <w:szCs w:val="24"/>
        </w:rPr>
        <w:t>О</w:t>
      </w:r>
      <w:r>
        <w:rPr>
          <w:sz w:val="24"/>
          <w:szCs w:val="24"/>
        </w:rPr>
        <w:t>тсутствие утепления и подогрева на водонапорной башне;</w:t>
      </w:r>
    </w:p>
    <w:p w:rsidR="00917E1C" w:rsidRDefault="00917E1C" w:rsidP="00B84127">
      <w:pPr>
        <w:pStyle w:val="aff4"/>
        <w:numPr>
          <w:ilvl w:val="0"/>
          <w:numId w:val="4"/>
        </w:numPr>
        <w:jc w:val="both"/>
        <w:rPr>
          <w:sz w:val="24"/>
          <w:szCs w:val="24"/>
        </w:rPr>
      </w:pPr>
      <w:r w:rsidRPr="00917E1C">
        <w:rPr>
          <w:sz w:val="24"/>
          <w:szCs w:val="24"/>
        </w:rPr>
        <w:t xml:space="preserve">Отсутствие шатра (обшивки) для поддержания теплоустойчивости работы </w:t>
      </w:r>
      <w:r>
        <w:rPr>
          <w:sz w:val="24"/>
          <w:szCs w:val="24"/>
        </w:rPr>
        <w:t>бака;</w:t>
      </w:r>
    </w:p>
    <w:p w:rsidR="00917E1C" w:rsidRDefault="00917E1C" w:rsidP="00B84127">
      <w:pPr>
        <w:pStyle w:val="aff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917E1C">
        <w:rPr>
          <w:sz w:val="24"/>
          <w:szCs w:val="24"/>
        </w:rPr>
        <w:t xml:space="preserve">еобходимо здание </w:t>
      </w:r>
      <w:r>
        <w:rPr>
          <w:sz w:val="24"/>
          <w:szCs w:val="24"/>
        </w:rPr>
        <w:t xml:space="preserve">насосной станции </w:t>
      </w:r>
      <w:r w:rsidRPr="00917E1C">
        <w:rPr>
          <w:sz w:val="24"/>
          <w:szCs w:val="24"/>
        </w:rPr>
        <w:t>дополнительно утеплить, провести ремонт кровли, капитальный ремонт внутренних электросетей, провести ремонт с заменой на новое оборудование, установить частотный преобразователь и др.</w:t>
      </w:r>
    </w:p>
    <w:p w:rsidR="00181496" w:rsidRPr="00917E1C" w:rsidRDefault="00961C87" w:rsidP="00B84127">
      <w:pPr>
        <w:pStyle w:val="aff4"/>
        <w:numPr>
          <w:ilvl w:val="0"/>
          <w:numId w:val="4"/>
        </w:numPr>
        <w:jc w:val="both"/>
        <w:rPr>
          <w:sz w:val="24"/>
          <w:szCs w:val="24"/>
        </w:rPr>
      </w:pPr>
      <w:r w:rsidRPr="00917E1C">
        <w:rPr>
          <w:sz w:val="24"/>
          <w:szCs w:val="24"/>
        </w:rPr>
        <w:t>Отсутствие ограждений зон санитарной охраны источников водоснабжения</w:t>
      </w:r>
      <w:r w:rsidR="00181496" w:rsidRPr="00917E1C">
        <w:rPr>
          <w:sz w:val="24"/>
          <w:szCs w:val="24"/>
        </w:rPr>
        <w:t>.</w:t>
      </w:r>
    </w:p>
    <w:p w:rsidR="00181496" w:rsidRDefault="00181496" w:rsidP="008E3614">
      <w:pPr>
        <w:jc w:val="both"/>
        <w:rPr>
          <w:sz w:val="24"/>
          <w:szCs w:val="24"/>
          <w:lang w:eastAsia="ar-SA"/>
        </w:rPr>
      </w:pPr>
    </w:p>
    <w:p w:rsidR="00870343" w:rsidRPr="00870343" w:rsidRDefault="00870343" w:rsidP="00B84127">
      <w:pPr>
        <w:pStyle w:val="aff4"/>
        <w:widowControl/>
        <w:numPr>
          <w:ilvl w:val="0"/>
          <w:numId w:val="5"/>
        </w:numPr>
        <w:autoSpaceDE/>
        <w:autoSpaceDN/>
        <w:adjustRightInd/>
        <w:jc w:val="both"/>
        <w:rPr>
          <w:b/>
          <w:bCs/>
          <w:sz w:val="24"/>
          <w:szCs w:val="24"/>
        </w:rPr>
      </w:pPr>
      <w:bookmarkStart w:id="6" w:name="_Toc423006400"/>
      <w:r w:rsidRPr="00870343">
        <w:rPr>
          <w:b/>
          <w:bCs/>
          <w:sz w:val="24"/>
          <w:szCs w:val="24"/>
        </w:rPr>
        <w:t xml:space="preserve">Описание структуры системы сбора, очистки и отведения сточных вод в </w:t>
      </w:r>
      <w:bookmarkEnd w:id="6"/>
      <w:r w:rsidRPr="00870343">
        <w:rPr>
          <w:b/>
          <w:bCs/>
          <w:sz w:val="24"/>
          <w:szCs w:val="24"/>
        </w:rPr>
        <w:t>деревне Коткозеро Олонецкого района</w:t>
      </w:r>
    </w:p>
    <w:p w:rsidR="00870343" w:rsidRPr="00870343" w:rsidRDefault="00870343" w:rsidP="00870343">
      <w:pPr>
        <w:pStyle w:val="aff4"/>
        <w:widowControl/>
        <w:autoSpaceDE/>
        <w:autoSpaceDN/>
        <w:adjustRightInd/>
        <w:ind w:left="420"/>
        <w:jc w:val="both"/>
        <w:rPr>
          <w:b/>
          <w:bCs/>
          <w:sz w:val="24"/>
          <w:szCs w:val="24"/>
        </w:rPr>
      </w:pPr>
    </w:p>
    <w:p w:rsidR="00870343" w:rsidRDefault="00870343" w:rsidP="00B84127">
      <w:pPr>
        <w:pStyle w:val="2"/>
        <w:numPr>
          <w:ilvl w:val="1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23006401"/>
      <w:r w:rsidRPr="005C62D9">
        <w:rPr>
          <w:rFonts w:ascii="Times New Roman" w:hAnsi="Times New Roman" w:cs="Times New Roman"/>
          <w:sz w:val="24"/>
          <w:szCs w:val="24"/>
        </w:rPr>
        <w:t>Общие сведения о системе водоотведения.</w:t>
      </w:r>
      <w:bookmarkEnd w:id="7"/>
    </w:p>
    <w:p w:rsidR="00870343" w:rsidRPr="0018389B" w:rsidRDefault="00870343" w:rsidP="00870343">
      <w:pPr>
        <w:jc w:val="both"/>
      </w:pPr>
    </w:p>
    <w:p w:rsidR="00870343" w:rsidRPr="00F562E9" w:rsidRDefault="00870343" w:rsidP="00870343">
      <w:pPr>
        <w:shd w:val="clear" w:color="auto" w:fill="FFFFFF"/>
        <w:spacing w:line="274" w:lineRule="exact"/>
        <w:ind w:left="14" w:firstLine="302"/>
        <w:jc w:val="both"/>
      </w:pPr>
      <w:r>
        <w:rPr>
          <w:color w:val="000000"/>
          <w:sz w:val="24"/>
          <w:szCs w:val="24"/>
        </w:rPr>
        <w:t>Отвод сточных вод от жилых домов, предприятий и учреждений деревни осущест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вляется   по </w:t>
      </w:r>
      <w:r w:rsidR="00F562E9">
        <w:rPr>
          <w:color w:val="000000"/>
          <w:spacing w:val="4"/>
          <w:sz w:val="24"/>
          <w:szCs w:val="24"/>
        </w:rPr>
        <w:t>самотечным трубопроводам</w:t>
      </w:r>
      <w:r>
        <w:rPr>
          <w:color w:val="000000"/>
          <w:spacing w:val="4"/>
          <w:sz w:val="24"/>
          <w:szCs w:val="24"/>
        </w:rPr>
        <w:t xml:space="preserve"> </w:t>
      </w:r>
      <w:r w:rsidR="00F562E9">
        <w:rPr>
          <w:color w:val="000000"/>
          <w:spacing w:val="4"/>
          <w:sz w:val="24"/>
          <w:szCs w:val="24"/>
        </w:rPr>
        <w:t>на одну канализационную</w:t>
      </w:r>
      <w:r>
        <w:rPr>
          <w:color w:val="000000"/>
          <w:spacing w:val="4"/>
          <w:sz w:val="24"/>
          <w:szCs w:val="24"/>
        </w:rPr>
        <w:t xml:space="preserve"> насосную   станцию </w:t>
      </w:r>
      <w:r w:rsidR="00F562E9">
        <w:rPr>
          <w:color w:val="000000"/>
          <w:spacing w:val="4"/>
          <w:sz w:val="24"/>
          <w:szCs w:val="24"/>
        </w:rPr>
        <w:t>(мощность 200 м</w:t>
      </w:r>
      <w:r w:rsidR="00F562E9">
        <w:rPr>
          <w:color w:val="000000"/>
          <w:spacing w:val="4"/>
          <w:sz w:val="24"/>
          <w:szCs w:val="24"/>
          <w:vertAlign w:val="superscript"/>
        </w:rPr>
        <w:t>3</w:t>
      </w:r>
      <w:r w:rsidR="00F562E9">
        <w:rPr>
          <w:color w:val="000000"/>
          <w:spacing w:val="4"/>
          <w:sz w:val="24"/>
          <w:szCs w:val="24"/>
        </w:rPr>
        <w:t>/сут.) для подачи сточных вод на очистные сооружения. Трубопроводы и запорная арматура покрыты коррозией. Один рабочий насос, резервного насоса нет. КНС построена в 19</w:t>
      </w:r>
      <w:r w:rsidR="00453022">
        <w:rPr>
          <w:color w:val="000000"/>
          <w:spacing w:val="4"/>
          <w:sz w:val="24"/>
          <w:szCs w:val="24"/>
        </w:rPr>
        <w:t>71</w:t>
      </w:r>
      <w:r w:rsidR="00AB2247">
        <w:rPr>
          <w:color w:val="000000"/>
          <w:spacing w:val="4"/>
          <w:sz w:val="24"/>
          <w:szCs w:val="24"/>
        </w:rPr>
        <w:t xml:space="preserve"> году, износ 1</w:t>
      </w:r>
      <w:r w:rsidR="00F562E9">
        <w:rPr>
          <w:color w:val="000000"/>
          <w:spacing w:val="4"/>
          <w:sz w:val="24"/>
          <w:szCs w:val="24"/>
        </w:rPr>
        <w:t>0</w:t>
      </w:r>
      <w:r w:rsidR="00AB2247">
        <w:rPr>
          <w:color w:val="000000"/>
          <w:spacing w:val="4"/>
          <w:sz w:val="24"/>
          <w:szCs w:val="24"/>
        </w:rPr>
        <w:t>0</w:t>
      </w:r>
      <w:r w:rsidR="00F562E9">
        <w:rPr>
          <w:color w:val="000000"/>
          <w:spacing w:val="4"/>
          <w:sz w:val="24"/>
          <w:szCs w:val="24"/>
        </w:rPr>
        <w:t xml:space="preserve"> %.</w:t>
      </w:r>
    </w:p>
    <w:p w:rsidR="00870343" w:rsidRDefault="00870343" w:rsidP="00870343">
      <w:pPr>
        <w:shd w:val="clear" w:color="auto" w:fill="FFFFFF"/>
        <w:spacing w:line="274" w:lineRule="exact"/>
        <w:ind w:left="10" w:firstLine="29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Ливневая канализация в </w:t>
      </w:r>
      <w:r w:rsidR="00F562E9">
        <w:rPr>
          <w:color w:val="000000"/>
          <w:spacing w:val="-1"/>
          <w:sz w:val="24"/>
          <w:szCs w:val="24"/>
        </w:rPr>
        <w:t>деревн</w:t>
      </w:r>
      <w:r>
        <w:rPr>
          <w:color w:val="000000"/>
          <w:spacing w:val="-1"/>
          <w:sz w:val="24"/>
          <w:szCs w:val="24"/>
        </w:rPr>
        <w:t>е не работает</w:t>
      </w:r>
      <w:r w:rsidR="00F562E9">
        <w:rPr>
          <w:color w:val="000000"/>
          <w:spacing w:val="-1"/>
          <w:sz w:val="24"/>
          <w:szCs w:val="24"/>
        </w:rPr>
        <w:t xml:space="preserve">, частично отсутствует. Все </w:t>
      </w:r>
      <w:r>
        <w:rPr>
          <w:color w:val="000000"/>
          <w:spacing w:val="-1"/>
          <w:sz w:val="24"/>
          <w:szCs w:val="24"/>
        </w:rPr>
        <w:t xml:space="preserve">паводковые  и  поверхностные воды поступают в </w:t>
      </w:r>
      <w:r w:rsidR="00F562E9">
        <w:rPr>
          <w:color w:val="000000"/>
          <w:spacing w:val="-1"/>
          <w:sz w:val="24"/>
          <w:szCs w:val="24"/>
        </w:rPr>
        <w:t xml:space="preserve">центральную канализацию. В </w:t>
      </w:r>
      <w:r>
        <w:rPr>
          <w:color w:val="000000"/>
          <w:spacing w:val="-1"/>
          <w:sz w:val="24"/>
          <w:szCs w:val="24"/>
        </w:rPr>
        <w:t>это  время  КНС</w:t>
      </w:r>
      <w:r w:rsidR="00F562E9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работает с перегрузкой</w:t>
      </w:r>
      <w:r w:rsidR="00F562E9">
        <w:rPr>
          <w:color w:val="000000"/>
          <w:spacing w:val="-1"/>
          <w:sz w:val="24"/>
          <w:szCs w:val="24"/>
        </w:rPr>
        <w:t>.</w:t>
      </w:r>
    </w:p>
    <w:p w:rsidR="00870343" w:rsidRDefault="00870343" w:rsidP="00870343">
      <w:pPr>
        <w:jc w:val="both"/>
      </w:pPr>
    </w:p>
    <w:p w:rsidR="00870343" w:rsidRPr="005C62D9" w:rsidRDefault="00870343" w:rsidP="00870343">
      <w:pPr>
        <w:tabs>
          <w:tab w:val="left" w:pos="540"/>
        </w:tabs>
        <w:jc w:val="both"/>
        <w:rPr>
          <w:sz w:val="24"/>
          <w:szCs w:val="24"/>
        </w:rPr>
      </w:pPr>
    </w:p>
    <w:p w:rsidR="00870343" w:rsidRDefault="00453022" w:rsidP="00870343">
      <w:pPr>
        <w:pStyle w:val="2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Toc423006402"/>
      <w:r>
        <w:rPr>
          <w:rFonts w:ascii="Times New Roman" w:hAnsi="Times New Roman" w:cs="Times New Roman"/>
          <w:sz w:val="24"/>
          <w:szCs w:val="24"/>
        </w:rPr>
        <w:t>2</w:t>
      </w:r>
      <w:r w:rsidR="00870343" w:rsidRPr="005C62D9">
        <w:rPr>
          <w:rFonts w:ascii="Times New Roman" w:hAnsi="Times New Roman" w:cs="Times New Roman"/>
          <w:sz w:val="24"/>
          <w:szCs w:val="24"/>
        </w:rPr>
        <w:t>.2. Сведения о канализационны</w:t>
      </w:r>
      <w:r w:rsidR="00870343">
        <w:rPr>
          <w:rFonts w:ascii="Times New Roman" w:hAnsi="Times New Roman" w:cs="Times New Roman"/>
          <w:sz w:val="24"/>
          <w:szCs w:val="24"/>
        </w:rPr>
        <w:t>х очистных сооружениях КОС</w:t>
      </w:r>
      <w:r w:rsidR="00870343" w:rsidRPr="005C62D9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F562E9">
        <w:rPr>
          <w:rFonts w:ascii="Times New Roman" w:hAnsi="Times New Roman" w:cs="Times New Roman"/>
          <w:sz w:val="24"/>
          <w:szCs w:val="24"/>
        </w:rPr>
        <w:t>д.Коткозеро</w:t>
      </w:r>
    </w:p>
    <w:p w:rsidR="00870343" w:rsidRPr="00F86A81" w:rsidRDefault="00870343" w:rsidP="00870343"/>
    <w:p w:rsidR="00AB2247" w:rsidRDefault="00453022" w:rsidP="0087034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Очистные сооружения построены в 1985 году по Типовому проекту 902-03-01. На станции очистке сточных вод в настоящее время осуществляется только механическая очистка, потому что станция очистки не работает в проектном режиме. Для обезвоживания осадка в проекте</w:t>
      </w:r>
      <w:r w:rsidR="002463E3">
        <w:rPr>
          <w:sz w:val="24"/>
          <w:szCs w:val="24"/>
        </w:rPr>
        <w:t xml:space="preserve"> были предусмотрены иловые площадки на искусственном основании. </w:t>
      </w:r>
      <w:r w:rsidR="002463E3">
        <w:rPr>
          <w:sz w:val="24"/>
          <w:szCs w:val="24"/>
        </w:rPr>
        <w:lastRenderedPageBreak/>
        <w:t>Мощность существующих КОС - 200 м</w:t>
      </w:r>
      <w:r w:rsidR="002463E3">
        <w:rPr>
          <w:sz w:val="24"/>
          <w:szCs w:val="24"/>
          <w:vertAlign w:val="superscript"/>
        </w:rPr>
        <w:t>3</w:t>
      </w:r>
      <w:r w:rsidR="002463E3">
        <w:rPr>
          <w:sz w:val="24"/>
          <w:szCs w:val="24"/>
        </w:rPr>
        <w:t>/сут. В здании КОС находятся установленные новые воздуходувки, в количестве – 2 шт.</w:t>
      </w:r>
      <w:r w:rsidR="00870343">
        <w:rPr>
          <w:sz w:val="24"/>
          <w:szCs w:val="24"/>
        </w:rPr>
        <w:t xml:space="preserve"> </w:t>
      </w:r>
      <w:r w:rsidR="00AB2247">
        <w:rPr>
          <w:sz w:val="24"/>
          <w:szCs w:val="24"/>
        </w:rPr>
        <w:t>Выпуск сточных вод расположен на расстоянии 70 м. от берега, тип выпуска сосредоточенный. На сегодняшний день выпуск не работает в проектном режиме из-за разрушенного колодца перед выпуском. Сточные воды сбрасываются на рельеф, а затем попадают в озеро Коткозеро. Озеро Коткозеро – водоем высшего рыбохозяйственного назначения.</w:t>
      </w:r>
    </w:p>
    <w:p w:rsidR="00453022" w:rsidRDefault="00870343" w:rsidP="0087034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3E3">
        <w:rPr>
          <w:sz w:val="24"/>
          <w:szCs w:val="24"/>
        </w:rPr>
        <w:t>Износ очистных сооружений составляет 100%.</w:t>
      </w:r>
    </w:p>
    <w:p w:rsidR="00870343" w:rsidRDefault="00453022" w:rsidP="0045302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 </w:t>
      </w:r>
      <w:r w:rsidRPr="00453022">
        <w:rPr>
          <w:sz w:val="24"/>
          <w:szCs w:val="24"/>
        </w:rPr>
        <w:t>вошел в Программу капремонта к 100-летию Рес</w:t>
      </w:r>
      <w:r w:rsidR="002463E3">
        <w:rPr>
          <w:sz w:val="24"/>
          <w:szCs w:val="24"/>
        </w:rPr>
        <w:t>публики Карелия на 2018-2020 гг</w:t>
      </w:r>
      <w:r>
        <w:rPr>
          <w:sz w:val="24"/>
          <w:szCs w:val="24"/>
        </w:rPr>
        <w:t>.</w:t>
      </w:r>
    </w:p>
    <w:p w:rsidR="00453022" w:rsidRPr="005C62D9" w:rsidRDefault="00453022" w:rsidP="00453022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992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6"/>
        <w:gridCol w:w="2596"/>
        <w:gridCol w:w="965"/>
        <w:gridCol w:w="1078"/>
        <w:gridCol w:w="2144"/>
        <w:gridCol w:w="967"/>
        <w:gridCol w:w="1435"/>
      </w:tblGrid>
      <w:tr w:rsidR="00870343" w:rsidRPr="005C62D9" w:rsidTr="001679C8">
        <w:trPr>
          <w:trHeight w:val="866"/>
        </w:trPr>
        <w:tc>
          <w:tcPr>
            <w:tcW w:w="9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343" w:rsidRPr="005C62D9" w:rsidRDefault="00453022" w:rsidP="00AB224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423006403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343" w:rsidRPr="005C62D9">
              <w:rPr>
                <w:rFonts w:ascii="Times New Roman" w:hAnsi="Times New Roman" w:cs="Times New Roman"/>
                <w:sz w:val="24"/>
                <w:szCs w:val="24"/>
              </w:rPr>
              <w:t>.3. Технические характеристики производственных зданий и сооружений</w:t>
            </w:r>
            <w:r w:rsidR="0087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343" w:rsidRPr="005C62D9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</w:t>
            </w:r>
            <w:bookmarkEnd w:id="9"/>
          </w:p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Таблица №1</w:t>
            </w:r>
          </w:p>
        </w:tc>
      </w:tr>
      <w:tr w:rsidR="00870343" w:rsidRPr="005C62D9" w:rsidTr="001679C8">
        <w:trPr>
          <w:trHeight w:val="6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№п/п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Износ, %</w:t>
            </w:r>
          </w:p>
        </w:tc>
      </w:tr>
      <w:tr w:rsidR="00870343" w:rsidRPr="005C62D9" w:rsidTr="001679C8">
        <w:trPr>
          <w:trHeight w:val="165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022" w:rsidRDefault="00870343" w:rsidP="00453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Канализационная насос</w:t>
            </w:r>
            <w:r>
              <w:rPr>
                <w:sz w:val="24"/>
                <w:szCs w:val="24"/>
              </w:rPr>
              <w:t xml:space="preserve">ная станция  </w:t>
            </w:r>
          </w:p>
          <w:p w:rsidR="00870343" w:rsidRPr="005C62D9" w:rsidRDefault="00453022" w:rsidP="00453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Олонецкая)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4530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19</w:t>
            </w:r>
            <w:r w:rsidR="00453022">
              <w:rPr>
                <w:sz w:val="24"/>
                <w:szCs w:val="24"/>
              </w:rPr>
              <w:t>71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AB22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Заглубленная КН</w:t>
            </w:r>
            <w:r>
              <w:rPr>
                <w:sz w:val="24"/>
                <w:szCs w:val="24"/>
              </w:rPr>
              <w:t xml:space="preserve">С, Объем заглубленной части – </w:t>
            </w:r>
            <w:r w:rsidR="002463E3">
              <w:rPr>
                <w:sz w:val="24"/>
                <w:szCs w:val="24"/>
              </w:rPr>
              <w:t>84,56</w:t>
            </w:r>
            <w:r w:rsidRPr="005C62D9">
              <w:rPr>
                <w:sz w:val="24"/>
                <w:szCs w:val="24"/>
              </w:rPr>
              <w:t xml:space="preserve"> м3, наземн</w:t>
            </w:r>
            <w:r>
              <w:rPr>
                <w:sz w:val="24"/>
                <w:szCs w:val="24"/>
              </w:rPr>
              <w:t xml:space="preserve">ая часть кирпичная. Площадь – </w:t>
            </w:r>
            <w:r w:rsidR="002463E3">
              <w:rPr>
                <w:sz w:val="24"/>
                <w:szCs w:val="24"/>
              </w:rPr>
              <w:t>18,4</w:t>
            </w:r>
            <w:r>
              <w:rPr>
                <w:sz w:val="24"/>
                <w:szCs w:val="24"/>
              </w:rPr>
              <w:t>м</w:t>
            </w:r>
            <w:r w:rsidR="002463E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, высота – </w:t>
            </w:r>
            <w:r w:rsidR="002463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м, Объем – </w:t>
            </w:r>
            <w:r w:rsidR="00AB2247">
              <w:rPr>
                <w:sz w:val="24"/>
                <w:szCs w:val="24"/>
              </w:rPr>
              <w:t>55,2</w:t>
            </w:r>
            <w:r w:rsidRPr="005C62D9">
              <w:rPr>
                <w:sz w:val="24"/>
                <w:szCs w:val="24"/>
              </w:rPr>
              <w:t xml:space="preserve"> м3.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5C62D9">
              <w:rPr>
                <w:sz w:val="24"/>
                <w:szCs w:val="24"/>
              </w:rPr>
              <w:t>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AB2247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0343" w:rsidRPr="005C62D9" w:rsidTr="001679C8">
        <w:trPr>
          <w:trHeight w:val="10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AB2247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AB2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 xml:space="preserve">Здание </w:t>
            </w:r>
            <w:r w:rsidR="00AB2247">
              <w:rPr>
                <w:sz w:val="24"/>
                <w:szCs w:val="24"/>
              </w:rPr>
              <w:t>очистных сооружений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AB2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19</w:t>
            </w:r>
            <w:r w:rsidR="00AB2247">
              <w:rPr>
                <w:sz w:val="24"/>
                <w:szCs w:val="24"/>
              </w:rPr>
              <w:t>85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AB2247" w:rsidP="00AB22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343">
              <w:rPr>
                <w:sz w:val="24"/>
                <w:szCs w:val="24"/>
              </w:rPr>
              <w:t>-эт.кирпичное зд</w:t>
            </w:r>
            <w:r>
              <w:rPr>
                <w:sz w:val="24"/>
                <w:szCs w:val="24"/>
              </w:rPr>
              <w:t>ание</w:t>
            </w:r>
            <w:r w:rsidR="0087034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5C62D9">
              <w:rPr>
                <w:sz w:val="24"/>
                <w:szCs w:val="24"/>
              </w:rPr>
              <w:t>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70343" w:rsidRPr="005C62D9" w:rsidRDefault="00870343" w:rsidP="00AB2247">
      <w:pPr>
        <w:tabs>
          <w:tab w:val="left" w:pos="540"/>
        </w:tabs>
        <w:jc w:val="both"/>
        <w:rPr>
          <w:sz w:val="24"/>
          <w:szCs w:val="24"/>
        </w:rPr>
      </w:pPr>
    </w:p>
    <w:tbl>
      <w:tblPr>
        <w:tblW w:w="1003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2"/>
        <w:gridCol w:w="34"/>
        <w:gridCol w:w="1522"/>
        <w:gridCol w:w="1297"/>
        <w:gridCol w:w="1231"/>
        <w:gridCol w:w="878"/>
        <w:gridCol w:w="386"/>
        <w:gridCol w:w="181"/>
        <w:gridCol w:w="382"/>
        <w:gridCol w:w="752"/>
        <w:gridCol w:w="139"/>
        <w:gridCol w:w="711"/>
        <w:gridCol w:w="317"/>
        <w:gridCol w:w="675"/>
        <w:gridCol w:w="945"/>
      </w:tblGrid>
      <w:tr w:rsidR="00870343" w:rsidRPr="005C62D9" w:rsidTr="00F562E9">
        <w:trPr>
          <w:trHeight w:val="255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rPr>
                <w:sz w:val="24"/>
                <w:szCs w:val="24"/>
              </w:rPr>
            </w:pPr>
          </w:p>
        </w:tc>
      </w:tr>
      <w:tr w:rsidR="00870343" w:rsidRPr="005C62D9" w:rsidTr="00F562E9">
        <w:trPr>
          <w:trHeight w:val="795"/>
        </w:trPr>
        <w:tc>
          <w:tcPr>
            <w:tcW w:w="100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343" w:rsidRDefault="00870343" w:rsidP="00AB224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423006405"/>
          </w:p>
          <w:p w:rsidR="00870343" w:rsidRPr="005C62D9" w:rsidRDefault="00AB2247" w:rsidP="00AB2247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70343" w:rsidRPr="005C62D9">
              <w:rPr>
                <w:rFonts w:ascii="Times New Roman" w:hAnsi="Times New Roman" w:cs="Times New Roman"/>
                <w:sz w:val="24"/>
                <w:szCs w:val="24"/>
              </w:rPr>
              <w:t>. Технические характеристики насосного и компрессорного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канализационной станции</w:t>
            </w:r>
            <w:r w:rsidR="0087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Коткозеро</w:t>
            </w:r>
            <w:r w:rsidR="008703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70343" w:rsidRPr="005C62D9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сооружений КОС</w:t>
            </w:r>
            <w:bookmarkEnd w:id="10"/>
          </w:p>
          <w:p w:rsidR="00870343" w:rsidRPr="005C62D9" w:rsidRDefault="00870343" w:rsidP="00F562E9">
            <w:pPr>
              <w:widowControl/>
              <w:autoSpaceDE/>
              <w:autoSpaceDN/>
              <w:adjustRightInd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Таблица № 2</w:t>
            </w:r>
          </w:p>
        </w:tc>
      </w:tr>
      <w:tr w:rsidR="00870343" w:rsidRPr="005C62D9" w:rsidTr="00F562E9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№</w:t>
            </w:r>
          </w:p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п/п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Тип, марка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Место уста-новки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Произ-води-тельн.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Мощ-ностьэл.привода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Про-цент износа</w:t>
            </w:r>
          </w:p>
        </w:tc>
      </w:tr>
      <w:tr w:rsidR="00870343" w:rsidRPr="005C62D9" w:rsidTr="00F562E9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9005A0" w:rsidP="00900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 xml:space="preserve">Насос </w:t>
            </w:r>
            <w:r>
              <w:rPr>
                <w:sz w:val="24"/>
                <w:szCs w:val="24"/>
              </w:rPr>
              <w:t>(</w:t>
            </w:r>
            <w:r w:rsidR="00870343" w:rsidRPr="005C62D9">
              <w:rPr>
                <w:sz w:val="24"/>
                <w:szCs w:val="24"/>
              </w:rPr>
              <w:t>фекальный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9005A0" w:rsidP="00900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СД 50/56 (см</w:t>
            </w:r>
            <w:r>
              <w:rPr>
                <w:sz w:val="24"/>
                <w:szCs w:val="24"/>
              </w:rPr>
              <w:t xml:space="preserve"> </w:t>
            </w:r>
            <w:r w:rsidRPr="009005A0">
              <w:rPr>
                <w:sz w:val="24"/>
                <w:szCs w:val="24"/>
              </w:rPr>
              <w:t xml:space="preserve">80-5-200)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Default="00870343" w:rsidP="00F562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КНС</w:t>
            </w:r>
          </w:p>
          <w:p w:rsidR="00870343" w:rsidRPr="005C62D9" w:rsidRDefault="00870343" w:rsidP="00F562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870343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005A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70343">
              <w:rPr>
                <w:sz w:val="24"/>
                <w:szCs w:val="24"/>
              </w:rPr>
              <w:t>0</w:t>
            </w:r>
            <w:r w:rsidR="00870343" w:rsidRPr="005C62D9">
              <w:rPr>
                <w:sz w:val="24"/>
                <w:szCs w:val="24"/>
              </w:rPr>
              <w:t xml:space="preserve"> м</w:t>
            </w:r>
            <w:r w:rsidR="00870343" w:rsidRPr="005C62D9">
              <w:rPr>
                <w:sz w:val="24"/>
                <w:szCs w:val="24"/>
                <w:vertAlign w:val="superscript"/>
              </w:rPr>
              <w:t>3</w:t>
            </w:r>
            <w:r w:rsidR="00870343" w:rsidRPr="005C62D9">
              <w:rPr>
                <w:sz w:val="24"/>
                <w:szCs w:val="24"/>
              </w:rPr>
              <w:t>/час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C62D9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0343" w:rsidRDefault="00870343" w:rsidP="009005A0">
            <w:pPr>
              <w:jc w:val="center"/>
              <w:rPr>
                <w:sz w:val="24"/>
                <w:szCs w:val="24"/>
              </w:rPr>
            </w:pPr>
          </w:p>
          <w:p w:rsidR="00870343" w:rsidRPr="005C62D9" w:rsidRDefault="005956ED" w:rsidP="0090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70343" w:rsidRPr="005C62D9" w:rsidTr="009005A0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>Воздуходувка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9005A0" w:rsidRDefault="009005A0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2AF51M2-MH-50-6.36-3.75</w:t>
            </w:r>
          </w:p>
          <w:p w:rsidR="00870343" w:rsidRPr="005C62D9" w:rsidRDefault="009005A0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заводской номер 0517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870343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62D9">
              <w:rPr>
                <w:sz w:val="24"/>
                <w:szCs w:val="24"/>
              </w:rPr>
              <w:t xml:space="preserve"> </w:t>
            </w:r>
            <w:r w:rsidR="009005A0">
              <w:rPr>
                <w:sz w:val="24"/>
                <w:szCs w:val="24"/>
              </w:rPr>
              <w:t>Здание КОС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956ED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956ED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об/мин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956ED" w:rsidRDefault="00870343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кВт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0343" w:rsidRPr="005956ED" w:rsidRDefault="00870343" w:rsidP="009005A0">
            <w:pPr>
              <w:jc w:val="center"/>
              <w:rPr>
                <w:sz w:val="24"/>
                <w:szCs w:val="24"/>
              </w:rPr>
            </w:pPr>
          </w:p>
          <w:p w:rsidR="00870343" w:rsidRPr="005956ED" w:rsidRDefault="00870343" w:rsidP="009005A0">
            <w:pPr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удов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43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05A0" w:rsidRPr="005C62D9" w:rsidTr="009005A0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5C62D9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Воздуходувка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9005A0" w:rsidRDefault="009005A0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2AF51M2-MH-50-6.36-3.75</w:t>
            </w:r>
          </w:p>
          <w:p w:rsidR="009005A0" w:rsidRPr="009005A0" w:rsidRDefault="009005A0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заводской номер 0518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5C62D9" w:rsidRDefault="009005A0" w:rsidP="009005A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Здание КОС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5956ED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5956ED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об/мин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Pr="005956ED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956ED">
              <w:rPr>
                <w:sz w:val="24"/>
                <w:szCs w:val="24"/>
              </w:rPr>
              <w:t>кВт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5A0" w:rsidRDefault="009005A0" w:rsidP="009005A0">
            <w:pPr>
              <w:jc w:val="center"/>
              <w:rPr>
                <w:sz w:val="24"/>
                <w:szCs w:val="24"/>
              </w:rPr>
            </w:pPr>
          </w:p>
          <w:p w:rsidR="009005A0" w:rsidRPr="005C62D9" w:rsidRDefault="009005A0" w:rsidP="009005A0">
            <w:pPr>
              <w:jc w:val="center"/>
              <w:rPr>
                <w:sz w:val="24"/>
                <w:szCs w:val="24"/>
              </w:rPr>
            </w:pPr>
            <w:r w:rsidRPr="009005A0">
              <w:rPr>
                <w:sz w:val="24"/>
                <w:szCs w:val="24"/>
              </w:rPr>
              <w:t>Удов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A0" w:rsidRDefault="009005A0" w:rsidP="00F562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0343" w:rsidRPr="005C62D9" w:rsidRDefault="009005A0" w:rsidP="009005A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1" w:name="_Toc423006406"/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870343" w:rsidRPr="005C62D9">
        <w:rPr>
          <w:rFonts w:ascii="Times New Roman" w:hAnsi="Times New Roman" w:cs="Times New Roman"/>
          <w:sz w:val="24"/>
          <w:szCs w:val="24"/>
        </w:rPr>
        <w:t>. Технические и технологические проблемы системы водоотведения</w:t>
      </w:r>
      <w:bookmarkEnd w:id="11"/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870343" w:rsidRPr="005C62D9" w:rsidRDefault="00870343" w:rsidP="00870343">
      <w:pPr>
        <w:pStyle w:val="2b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mallCaps w:val="0"/>
          <w:sz w:val="24"/>
          <w:szCs w:val="24"/>
        </w:rPr>
      </w:pPr>
      <w:r w:rsidRPr="005C62D9">
        <w:rPr>
          <w:rFonts w:ascii="Times New Roman" w:hAnsi="Times New Roman" w:cs="Times New Roman"/>
          <w:smallCaps w:val="0"/>
          <w:sz w:val="24"/>
          <w:szCs w:val="24"/>
        </w:rPr>
        <w:t>При проведении технического обследования были сделаны следующие заключения:</w:t>
      </w:r>
    </w:p>
    <w:p w:rsidR="00870343" w:rsidRDefault="0093395D" w:rsidP="00B84127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замену </w:t>
      </w:r>
      <w:r w:rsidR="00870343" w:rsidRPr="005C62D9">
        <w:rPr>
          <w:sz w:val="24"/>
          <w:szCs w:val="24"/>
        </w:rPr>
        <w:t>н</w:t>
      </w:r>
      <w:r>
        <w:rPr>
          <w:sz w:val="24"/>
          <w:szCs w:val="24"/>
        </w:rPr>
        <w:t>асосного</w:t>
      </w:r>
      <w:r w:rsidR="00870343" w:rsidRPr="005C62D9">
        <w:rPr>
          <w:sz w:val="24"/>
          <w:szCs w:val="24"/>
        </w:rPr>
        <w:t xml:space="preserve"> оборудовани</w:t>
      </w:r>
      <w:r>
        <w:rPr>
          <w:sz w:val="24"/>
          <w:szCs w:val="24"/>
        </w:rPr>
        <w:t xml:space="preserve">я </w:t>
      </w:r>
      <w:r w:rsidRPr="0093395D">
        <w:rPr>
          <w:sz w:val="24"/>
          <w:szCs w:val="24"/>
        </w:rPr>
        <w:t>с установкой резервного</w:t>
      </w:r>
      <w:r>
        <w:rPr>
          <w:sz w:val="24"/>
          <w:szCs w:val="24"/>
        </w:rPr>
        <w:t xml:space="preserve"> </w:t>
      </w:r>
      <w:r w:rsidRPr="0093395D">
        <w:rPr>
          <w:sz w:val="24"/>
          <w:szCs w:val="24"/>
        </w:rPr>
        <w:t>насоса</w:t>
      </w:r>
      <w:r>
        <w:rPr>
          <w:sz w:val="24"/>
          <w:szCs w:val="24"/>
        </w:rPr>
        <w:t xml:space="preserve"> –</w:t>
      </w:r>
      <w:r w:rsidR="00870343" w:rsidRPr="005C6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оборудование </w:t>
      </w:r>
      <w:r w:rsidR="00870343" w:rsidRPr="005C62D9">
        <w:rPr>
          <w:sz w:val="24"/>
          <w:szCs w:val="24"/>
        </w:rPr>
        <w:t>физически устарело;</w:t>
      </w:r>
    </w:p>
    <w:p w:rsidR="0093395D" w:rsidRDefault="0093395D" w:rsidP="00B84127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строительство очистных канализационных сооружений сточных вод с полным комплексом механической и биологической очистки производительностью 200-300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/сут., максимально автоматизированных;</w:t>
      </w:r>
    </w:p>
    <w:p w:rsidR="0093395D" w:rsidRPr="005C62D9" w:rsidRDefault="0093395D" w:rsidP="00B84127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Требуется полностью восстановить систему выпуска сточных вод с установкой узла учета сбрасываемых в водоем стоков;</w:t>
      </w:r>
    </w:p>
    <w:p w:rsidR="0093395D" w:rsidRDefault="0093395D" w:rsidP="00B84127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70343" w:rsidRPr="005C62D9">
        <w:rPr>
          <w:sz w:val="24"/>
          <w:szCs w:val="24"/>
        </w:rPr>
        <w:t>е организован пункт приема жидких бытовых отходов, откаченных из септиков и сбрасываемых в централизованную систему канализ</w:t>
      </w:r>
      <w:r w:rsidR="00870343">
        <w:rPr>
          <w:sz w:val="24"/>
          <w:szCs w:val="24"/>
        </w:rPr>
        <w:t>ации для последующей их очистки;</w:t>
      </w:r>
    </w:p>
    <w:p w:rsidR="00870343" w:rsidRDefault="0093395D" w:rsidP="00B84127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line="360" w:lineRule="auto"/>
        <w:ind w:left="0" w:firstLine="567"/>
        <w:jc w:val="both"/>
        <w:rPr>
          <w:sz w:val="24"/>
          <w:szCs w:val="24"/>
        </w:rPr>
      </w:pPr>
      <w:r w:rsidRPr="0093395D">
        <w:rPr>
          <w:sz w:val="24"/>
          <w:szCs w:val="24"/>
        </w:rPr>
        <w:t>Требуется капитальный ремонт и реконструкция опорных задвиж</w:t>
      </w:r>
      <w:r>
        <w:rPr>
          <w:sz w:val="24"/>
          <w:szCs w:val="24"/>
        </w:rPr>
        <w:t>ек, внутренней электропроводки</w:t>
      </w:r>
      <w:r w:rsidRPr="0093395D">
        <w:rPr>
          <w:sz w:val="24"/>
          <w:szCs w:val="24"/>
        </w:rPr>
        <w:t>, установка заземляющего контура</w:t>
      </w:r>
      <w:r>
        <w:rPr>
          <w:sz w:val="24"/>
          <w:szCs w:val="24"/>
        </w:rPr>
        <w:t>, ремонт дверей и окон.</w:t>
      </w:r>
    </w:p>
    <w:p w:rsidR="00D137C5" w:rsidRDefault="00D137C5" w:rsidP="00D137C5">
      <w:pPr>
        <w:widowControl/>
        <w:tabs>
          <w:tab w:val="left" w:pos="567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D137C5" w:rsidRPr="00413EC2" w:rsidRDefault="00D137C5" w:rsidP="00B84127">
      <w:pPr>
        <w:pStyle w:val="aff4"/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line="360" w:lineRule="auto"/>
        <w:jc w:val="center"/>
        <w:rPr>
          <w:sz w:val="24"/>
          <w:szCs w:val="24"/>
          <w:u w:val="single"/>
        </w:rPr>
      </w:pPr>
      <w:r w:rsidRPr="00D137C5">
        <w:rPr>
          <w:b/>
          <w:sz w:val="24"/>
          <w:szCs w:val="24"/>
        </w:rPr>
        <w:t xml:space="preserve">Техническое обследование </w:t>
      </w:r>
      <w:r w:rsidRPr="00D137C5">
        <w:rPr>
          <w:sz w:val="24"/>
          <w:szCs w:val="24"/>
        </w:rPr>
        <w:t xml:space="preserve"> </w:t>
      </w:r>
      <w:r w:rsidRPr="00D137C5">
        <w:rPr>
          <w:b/>
          <w:sz w:val="24"/>
          <w:szCs w:val="24"/>
        </w:rPr>
        <w:t>на техническое устройство</w:t>
      </w:r>
      <w:r>
        <w:rPr>
          <w:b/>
          <w:sz w:val="24"/>
          <w:szCs w:val="24"/>
        </w:rPr>
        <w:t xml:space="preserve"> -</w:t>
      </w:r>
      <w:r w:rsidRPr="00D137C5">
        <w:rPr>
          <w:b/>
          <w:sz w:val="24"/>
          <w:szCs w:val="24"/>
        </w:rPr>
        <w:t xml:space="preserve"> </w:t>
      </w:r>
      <w:r w:rsidRPr="00D137C5">
        <w:rPr>
          <w:b/>
          <w:sz w:val="24"/>
          <w:szCs w:val="24"/>
          <w:u w:val="single"/>
        </w:rPr>
        <w:t>Сети водоснабжения</w:t>
      </w:r>
    </w:p>
    <w:p w:rsidR="00D137C5" w:rsidRPr="00887477" w:rsidRDefault="00D137C5" w:rsidP="00B84127">
      <w:pPr>
        <w:pStyle w:val="aff4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rPr>
          <w:sz w:val="24"/>
          <w:szCs w:val="24"/>
          <w:lang w:eastAsia="ar-SA"/>
        </w:rPr>
      </w:pPr>
      <w:r w:rsidRPr="00887477">
        <w:rPr>
          <w:b/>
          <w:sz w:val="24"/>
          <w:szCs w:val="24"/>
          <w:u w:val="single"/>
          <w:lang w:eastAsia="ar-SA"/>
        </w:rPr>
        <w:t>Введение</w:t>
      </w:r>
    </w:p>
    <w:p w:rsidR="00D137C5" w:rsidRPr="00887477" w:rsidRDefault="00D137C5" w:rsidP="00D137C5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Style w:val="apple-converted-space"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Деревня Коткозеро</w:t>
      </w:r>
      <w:r w:rsidRPr="00D137C5">
        <w:rPr>
          <w:color w:val="333333"/>
          <w:sz w:val="24"/>
          <w:szCs w:val="24"/>
          <w:shd w:val="clear" w:color="auto" w:fill="FFFFFF"/>
        </w:rPr>
        <w:t xml:space="preserve"> имеет централизованную систему хозяйственно-питьевого водоснабжения.</w:t>
      </w:r>
      <w:r w:rsidRPr="00D137C5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В настоящее время расход водопотребления фактический 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в среднем 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составляет 13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0 -150 </w:t>
      </w:r>
      <w:r>
        <w:rPr>
          <w:rStyle w:val="apple-converted-space"/>
          <w:color w:val="333333"/>
          <w:sz w:val="24"/>
          <w:szCs w:val="24"/>
          <w:shd w:val="clear" w:color="auto" w:fill="FFFFFF"/>
        </w:rPr>
        <w:t>м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  <w:vertAlign w:val="superscript"/>
        </w:rPr>
        <w:t>3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</w:rPr>
        <w:t>/сут., планируемый -300 м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  <w:vertAlign w:val="superscript"/>
        </w:rPr>
        <w:t>3</w:t>
      </w:r>
      <w:r w:rsidR="00887477">
        <w:rPr>
          <w:rStyle w:val="apple-converted-space"/>
          <w:color w:val="333333"/>
          <w:sz w:val="24"/>
          <w:szCs w:val="24"/>
          <w:shd w:val="clear" w:color="auto" w:fill="FFFFFF"/>
        </w:rPr>
        <w:t>/сут. Протяженность сетей водоснабжения составляет 5500 км, диаметрами 50-150 мм, материал чугун, сталь, полиэтилен ( в основном введены в эксплуатацию 1971 г.). Ориентировочное количество утечек 12 в год. Трубопроводы в настоящее время находятся в неудовлетворительном состоянии, требуется почти полная замена, т.к. износ сетей 95 %.</w:t>
      </w:r>
    </w:p>
    <w:p w:rsidR="00D137C5" w:rsidRPr="00887477" w:rsidRDefault="00D137C5" w:rsidP="00B84127">
      <w:pPr>
        <w:pStyle w:val="aff4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rPr>
          <w:b/>
          <w:sz w:val="24"/>
          <w:szCs w:val="24"/>
          <w:u w:val="single"/>
          <w:lang w:eastAsia="ar-SA"/>
        </w:rPr>
      </w:pPr>
      <w:r w:rsidRPr="00887477">
        <w:rPr>
          <w:b/>
          <w:sz w:val="24"/>
          <w:szCs w:val="24"/>
          <w:u w:val="single"/>
          <w:lang w:eastAsia="ar-SA"/>
        </w:rPr>
        <w:t xml:space="preserve"> Анализ технической документации.</w:t>
      </w:r>
    </w:p>
    <w:p w:rsidR="00D137C5" w:rsidRPr="00887477" w:rsidRDefault="00D137C5" w:rsidP="00887477">
      <w:pPr>
        <w:tabs>
          <w:tab w:val="left" w:pos="473"/>
        </w:tabs>
        <w:ind w:right="57" w:firstLine="567"/>
        <w:jc w:val="both"/>
        <w:rPr>
          <w:rFonts w:cs="Tahoma"/>
          <w:bCs/>
          <w:iCs/>
          <w:sz w:val="24"/>
          <w:szCs w:val="24"/>
        </w:rPr>
      </w:pPr>
      <w:r w:rsidRPr="00887477">
        <w:rPr>
          <w:rFonts w:cs="Tahoma"/>
          <w:bCs/>
          <w:iCs/>
          <w:sz w:val="24"/>
          <w:szCs w:val="24"/>
        </w:rPr>
        <w:t>Для проведения оценки и анализа представлен следующий пакет технической документации:</w:t>
      </w:r>
    </w:p>
    <w:p w:rsidR="00D137C5" w:rsidRPr="00887477" w:rsidRDefault="00887477" w:rsidP="00D137C5">
      <w:pPr>
        <w:widowControl/>
        <w:numPr>
          <w:ilvl w:val="0"/>
          <w:numId w:val="2"/>
        </w:numPr>
        <w:tabs>
          <w:tab w:val="left" w:pos="473"/>
        </w:tabs>
        <w:autoSpaceDE/>
        <w:autoSpaceDN/>
        <w:adjustRightInd/>
        <w:ind w:right="57"/>
        <w:rPr>
          <w:rFonts w:cs="Tahoma"/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 w:rsidR="00413EC2">
        <w:rPr>
          <w:sz w:val="24"/>
          <w:szCs w:val="24"/>
        </w:rPr>
        <w:t xml:space="preserve">   </w:t>
      </w:r>
      <w:r w:rsidR="00D137C5" w:rsidRPr="00887477">
        <w:rPr>
          <w:sz w:val="24"/>
          <w:szCs w:val="24"/>
        </w:rPr>
        <w:t>проектная  и исполнительная документация на трубопроводы водоснабжения - нет</w:t>
      </w:r>
    </w:p>
    <w:p w:rsidR="00887477" w:rsidRDefault="00D137C5" w:rsidP="00887477">
      <w:pPr>
        <w:pStyle w:val="ConsNormal"/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87477">
        <w:rPr>
          <w:rFonts w:ascii="Times New Roman" w:hAnsi="Times New Roman"/>
          <w:sz w:val="24"/>
          <w:szCs w:val="24"/>
        </w:rPr>
        <w:t xml:space="preserve">схемы водоснабжения </w:t>
      </w:r>
      <w:r w:rsidR="00887477">
        <w:rPr>
          <w:rFonts w:ascii="Times New Roman" w:hAnsi="Times New Roman"/>
          <w:sz w:val="24"/>
          <w:szCs w:val="24"/>
        </w:rPr>
        <w:t>–</w:t>
      </w:r>
      <w:r w:rsidRPr="00887477">
        <w:rPr>
          <w:rFonts w:ascii="Times New Roman" w:hAnsi="Times New Roman"/>
          <w:sz w:val="24"/>
          <w:szCs w:val="24"/>
        </w:rPr>
        <w:t xml:space="preserve"> нет</w:t>
      </w:r>
    </w:p>
    <w:p w:rsidR="00D137C5" w:rsidRDefault="00D137C5" w:rsidP="00887477">
      <w:pPr>
        <w:pStyle w:val="ConsNormal"/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887477">
        <w:rPr>
          <w:rFonts w:ascii="Times New Roman" w:hAnsi="Times New Roman"/>
          <w:sz w:val="24"/>
          <w:szCs w:val="24"/>
        </w:rPr>
        <w:t>паспорта  скважин</w:t>
      </w:r>
      <w:r w:rsidR="00887477">
        <w:rPr>
          <w:rFonts w:ascii="Times New Roman" w:hAnsi="Times New Roman"/>
          <w:sz w:val="24"/>
          <w:szCs w:val="24"/>
        </w:rPr>
        <w:t xml:space="preserve"> –нет</w:t>
      </w:r>
    </w:p>
    <w:p w:rsidR="00887477" w:rsidRPr="00887477" w:rsidRDefault="00887477" w:rsidP="00887477">
      <w:pPr>
        <w:pStyle w:val="ConsNormal"/>
        <w:widowControl/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технический паспорт </w:t>
      </w:r>
      <w:r w:rsidR="00413EC2">
        <w:rPr>
          <w:rFonts w:ascii="Times New Roman" w:hAnsi="Times New Roman"/>
          <w:sz w:val="24"/>
          <w:szCs w:val="24"/>
        </w:rPr>
        <w:t>– да (выполнен по состоянию сентябрь, 1988 г.) – не соответствует действительности.</w:t>
      </w:r>
    </w:p>
    <w:p w:rsidR="00413EC2" w:rsidRDefault="00D137C5" w:rsidP="00413EC2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887477">
        <w:rPr>
          <w:sz w:val="24"/>
          <w:szCs w:val="24"/>
          <w:lang w:eastAsia="ar-SA"/>
        </w:rPr>
        <w:lastRenderedPageBreak/>
        <w:t>Из-за  отсутствия  документации   провести   анализ технической документации и ознакомление с монтажно-сборочными чертежами, исполнительной схемой трубопроводов  не  было  возможности.</w:t>
      </w:r>
    </w:p>
    <w:p w:rsidR="00D137C5" w:rsidRDefault="00D137C5" w:rsidP="00413EC2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eastAsia="ar-SA"/>
        </w:rPr>
      </w:pPr>
      <w:r w:rsidRPr="00413EC2">
        <w:rPr>
          <w:sz w:val="24"/>
          <w:szCs w:val="24"/>
          <w:lang w:eastAsia="ar-SA"/>
        </w:rPr>
        <w:t xml:space="preserve">Был произведен анализ повреждений, выявленных в процессе </w:t>
      </w:r>
      <w:r w:rsidR="00413EC2" w:rsidRPr="00413EC2">
        <w:rPr>
          <w:sz w:val="24"/>
          <w:szCs w:val="24"/>
          <w:lang w:eastAsia="ar-SA"/>
        </w:rPr>
        <w:t>эксплуатации, их</w:t>
      </w:r>
      <w:r w:rsidRPr="00413EC2">
        <w:rPr>
          <w:sz w:val="24"/>
          <w:szCs w:val="24"/>
          <w:lang w:eastAsia="ar-SA"/>
        </w:rPr>
        <w:t xml:space="preserve"> характер. </w:t>
      </w:r>
    </w:p>
    <w:p w:rsidR="00413EC2" w:rsidRPr="00413EC2" w:rsidRDefault="00413EC2" w:rsidP="00413EC2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137C5" w:rsidRPr="00413EC2" w:rsidRDefault="00D137C5" w:rsidP="00B84127">
      <w:pPr>
        <w:pStyle w:val="aff4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rPr>
          <w:b/>
          <w:sz w:val="24"/>
          <w:szCs w:val="24"/>
          <w:u w:val="single"/>
          <w:lang w:eastAsia="ar-SA"/>
        </w:rPr>
      </w:pPr>
      <w:r w:rsidRPr="00413EC2">
        <w:rPr>
          <w:b/>
          <w:sz w:val="24"/>
          <w:szCs w:val="24"/>
          <w:u w:val="single"/>
          <w:lang w:eastAsia="ar-SA"/>
        </w:rPr>
        <w:t xml:space="preserve"> Визуальный контроль системы водоснабжения.</w:t>
      </w:r>
    </w:p>
    <w:p w:rsidR="00D137C5" w:rsidRPr="00413EC2" w:rsidRDefault="00D137C5" w:rsidP="00413EC2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sz w:val="24"/>
          <w:szCs w:val="24"/>
          <w:lang w:eastAsia="ar-SA"/>
        </w:rPr>
      </w:pPr>
      <w:r w:rsidRPr="00413EC2">
        <w:rPr>
          <w:sz w:val="24"/>
          <w:szCs w:val="24"/>
          <w:lang w:eastAsia="ar-SA"/>
        </w:rPr>
        <w:t xml:space="preserve">На надземных участках трубопроводов водоснабжения </w:t>
      </w:r>
      <w:r w:rsidR="00413EC2" w:rsidRPr="00413EC2">
        <w:rPr>
          <w:sz w:val="24"/>
          <w:szCs w:val="24"/>
          <w:lang w:eastAsia="ar-SA"/>
        </w:rPr>
        <w:t>выполнен визуальный наружный</w:t>
      </w:r>
      <w:r w:rsidRPr="00413EC2">
        <w:rPr>
          <w:sz w:val="24"/>
          <w:szCs w:val="24"/>
          <w:lang w:eastAsia="ar-SA"/>
        </w:rPr>
        <w:t xml:space="preserve"> осмотр. </w:t>
      </w:r>
    </w:p>
    <w:p w:rsidR="00D137C5" w:rsidRPr="00413EC2" w:rsidRDefault="00D137C5" w:rsidP="00B84127">
      <w:pPr>
        <w:pStyle w:val="aff4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jc w:val="both"/>
        <w:rPr>
          <w:b/>
          <w:sz w:val="24"/>
          <w:szCs w:val="24"/>
          <w:u w:val="single"/>
          <w:lang w:eastAsia="ar-SA"/>
        </w:rPr>
      </w:pPr>
      <w:r w:rsidRPr="00413EC2">
        <w:rPr>
          <w:sz w:val="24"/>
          <w:szCs w:val="24"/>
          <w:lang w:eastAsia="ar-SA"/>
        </w:rPr>
        <w:t xml:space="preserve"> </w:t>
      </w:r>
      <w:r w:rsidRPr="00413EC2">
        <w:rPr>
          <w:b/>
          <w:sz w:val="24"/>
          <w:szCs w:val="24"/>
          <w:u w:val="single"/>
          <w:lang w:eastAsia="ar-SA"/>
        </w:rPr>
        <w:t>Перечень объектов</w:t>
      </w:r>
    </w:p>
    <w:p w:rsidR="003825AC" w:rsidRDefault="00D137C5" w:rsidP="003825AC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sz w:val="24"/>
          <w:szCs w:val="24"/>
          <w:lang w:eastAsia="ar-SA"/>
        </w:rPr>
      </w:pPr>
      <w:r w:rsidRPr="00413EC2">
        <w:rPr>
          <w:sz w:val="24"/>
          <w:szCs w:val="24"/>
          <w:lang w:eastAsia="ar-SA"/>
        </w:rPr>
        <w:t xml:space="preserve">Перечень участков </w:t>
      </w:r>
      <w:r w:rsidR="00413EC2" w:rsidRPr="00413EC2">
        <w:rPr>
          <w:sz w:val="24"/>
          <w:szCs w:val="24"/>
          <w:lang w:eastAsia="ar-SA"/>
        </w:rPr>
        <w:t>трубопроводов, в</w:t>
      </w:r>
      <w:r w:rsidRPr="00413EC2">
        <w:rPr>
          <w:sz w:val="24"/>
          <w:szCs w:val="24"/>
          <w:lang w:eastAsia="ar-SA"/>
        </w:rPr>
        <w:t xml:space="preserve"> отношении которых было произведено техническое обследование, представлен в «Приложение №1. Сводная таблица технического состояния трубопроводов водоснабжения»</w:t>
      </w:r>
      <w:r w:rsidR="00413EC2">
        <w:rPr>
          <w:sz w:val="24"/>
          <w:szCs w:val="24"/>
          <w:lang w:eastAsia="ar-SA"/>
        </w:rPr>
        <w:t>.</w:t>
      </w:r>
    </w:p>
    <w:p w:rsidR="00D137C5" w:rsidRPr="00144148" w:rsidRDefault="003825AC" w:rsidP="003825AC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sz w:val="24"/>
          <w:szCs w:val="24"/>
          <w:lang w:eastAsia="ar-SA"/>
        </w:rPr>
      </w:pPr>
      <w:r w:rsidRPr="003825AC">
        <w:rPr>
          <w:b/>
          <w:sz w:val="24"/>
          <w:szCs w:val="24"/>
          <w:lang w:eastAsia="ar-SA"/>
        </w:rPr>
        <w:t xml:space="preserve">3.5. </w:t>
      </w:r>
      <w:r w:rsidR="00D137C5" w:rsidRPr="00144148">
        <w:rPr>
          <w:b/>
          <w:sz w:val="24"/>
          <w:szCs w:val="24"/>
          <w:u w:val="single"/>
          <w:lang w:eastAsia="ar-SA"/>
        </w:rPr>
        <w:t>Оценка технического состояния объектов централизованных систем холодного водоснабжения</w:t>
      </w:r>
    </w:p>
    <w:p w:rsidR="00D137C5" w:rsidRPr="00144148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 xml:space="preserve">1. </w:t>
      </w:r>
      <w:r w:rsidRPr="00144148">
        <w:rPr>
          <w:iCs/>
          <w:sz w:val="24"/>
          <w:szCs w:val="24"/>
        </w:rPr>
        <w:t>Оценка степени физического износа оборудования объектов централизованных систем холодного водоснабжения осуществляется по 5 основным группам: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а) оборудование новое или почти новое, нарушений в работе не выявляется, к состоянию и внешнему виду нареканий нет;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б) оборудование в работе, находится не в аварийном состоянии, но периодически возникают технические неполадки, которые устраняются в межремонтные интервалы;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в) оборудование в работе, находится не в аварийном состоянии, но периодически возникают технические неполадки (чаще, чем указанные заводом изготовителем межремонтные интервалы);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г) оборудование в работе, но по выявленным показателям находится в предаварийном или аварийном состоянии, эксплуатация оборудования нежелательна или опасна;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д) оборудование не работает по причине невозможности эксплуатации вследствие явных нарушений конструкций или элементов.</w:t>
      </w:r>
    </w:p>
    <w:p w:rsidR="00D137C5" w:rsidRDefault="00D137C5" w:rsidP="00D137C5">
      <w:pPr>
        <w:ind w:firstLine="540"/>
        <w:jc w:val="both"/>
        <w:rPr>
          <w:iCs/>
          <w:sz w:val="28"/>
          <w:szCs w:val="28"/>
        </w:rPr>
      </w:pP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2. Оценка состояния объектов централизованных систем холодного водоснабжения и проводится на основании технического обследования с учетом оценки степени физического износа оборудования объектов централизованных систем холодного водоснабжения.</w:t>
      </w:r>
    </w:p>
    <w:p w:rsidR="00D137C5" w:rsidRPr="00C864B4" w:rsidRDefault="00D137C5" w:rsidP="00B84127">
      <w:pPr>
        <w:pStyle w:val="aff4"/>
        <w:numPr>
          <w:ilvl w:val="0"/>
          <w:numId w:val="9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для группы "а" в интервале от "0%" до "15%";</w:t>
      </w:r>
    </w:p>
    <w:p w:rsidR="00D137C5" w:rsidRPr="00C864B4" w:rsidRDefault="00D137C5" w:rsidP="00B84127">
      <w:pPr>
        <w:pStyle w:val="aff4"/>
        <w:numPr>
          <w:ilvl w:val="0"/>
          <w:numId w:val="9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для группы "б" в интервале от "16%" до "40%" - если оборудование по наработке прошло капитальный ремонт, а в межремонтные интервалы оборудование работает без аварий (допустимы незначительные сбои);</w:t>
      </w:r>
    </w:p>
    <w:p w:rsidR="00D137C5" w:rsidRPr="00C864B4" w:rsidRDefault="00D137C5" w:rsidP="00B84127">
      <w:pPr>
        <w:pStyle w:val="aff4"/>
        <w:numPr>
          <w:ilvl w:val="0"/>
          <w:numId w:val="9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для группы "в" в интервале от "41%" до "60%" - оборудование, прошедшее более 1 капитального ремонта и (или) имеющее сбои в работе чаще, чем положено проведением ППР (при этом оборудование не вызывает аварийных ситуаций);</w:t>
      </w:r>
    </w:p>
    <w:p w:rsidR="00D137C5" w:rsidRPr="00C864B4" w:rsidRDefault="00D137C5" w:rsidP="00B84127">
      <w:pPr>
        <w:pStyle w:val="aff4"/>
        <w:numPr>
          <w:ilvl w:val="0"/>
          <w:numId w:val="9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для группы "г" в интервале от "61%" до "80%" - оборудование находится в аварийном состоянии, оборудование опасно в эксплуатации - нарушением работы водопроводных и канализационных сетей или подвергающее опасности жизнь и здоровье обслуживающего персонала, находящегося в непосредственной близости. Оборудование не может эксплуатироваться без постоянного надзора;</w:t>
      </w:r>
    </w:p>
    <w:p w:rsidR="00D137C5" w:rsidRPr="00C864B4" w:rsidRDefault="00D137C5" w:rsidP="00B84127">
      <w:pPr>
        <w:pStyle w:val="aff4"/>
        <w:numPr>
          <w:ilvl w:val="0"/>
          <w:numId w:val="9"/>
        </w:numPr>
        <w:ind w:left="0" w:firstLine="0"/>
        <w:contextualSpacing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lastRenderedPageBreak/>
        <w:t>для группы "д" от "81%" до "100%" - оборудование, включение которого невозможно и (или) опасно для сетей и (или) жизни и здоровья обслуживающего персонала. Эксплуатация такого оборудования неминуемо приведет к аварии, и (или) такое оборудование физически невозможно включить в работу.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C864B4">
        <w:rPr>
          <w:iCs/>
          <w:sz w:val="24"/>
          <w:szCs w:val="24"/>
        </w:rPr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D137C5" w:rsidRPr="00C864B4" w:rsidRDefault="00D137C5" w:rsidP="00D137C5">
      <w:pPr>
        <w:jc w:val="both"/>
        <w:rPr>
          <w:i/>
          <w:iCs/>
          <w:sz w:val="24"/>
          <w:szCs w:val="24"/>
        </w:rPr>
      </w:pPr>
    </w:p>
    <w:p w:rsidR="00D137C5" w:rsidRPr="0023416A" w:rsidRDefault="00D137C5" w:rsidP="00D137C5">
      <w:pPr>
        <w:ind w:firstLine="540"/>
        <w:jc w:val="both"/>
        <w:rPr>
          <w:i/>
          <w:iCs/>
          <w:sz w:val="28"/>
          <w:szCs w:val="28"/>
        </w:rPr>
      </w:pPr>
      <w:r w:rsidRPr="0023416A">
        <w:rPr>
          <w:i/>
          <w:iCs/>
          <w:noProof/>
          <w:position w:val="-30"/>
          <w:sz w:val="28"/>
          <w:szCs w:val="28"/>
        </w:rPr>
        <w:drawing>
          <wp:inline distT="0" distB="0" distL="0" distR="0" wp14:anchorId="3B236D21" wp14:editId="591E5A30">
            <wp:extent cx="111633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16A">
        <w:rPr>
          <w:i/>
          <w:iCs/>
          <w:sz w:val="28"/>
          <w:szCs w:val="28"/>
        </w:rPr>
        <w:t>,</w:t>
      </w:r>
    </w:p>
    <w:p w:rsidR="00D137C5" w:rsidRDefault="00D137C5" w:rsidP="00D137C5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3416A">
        <w:rPr>
          <w:iCs/>
          <w:sz w:val="28"/>
          <w:szCs w:val="28"/>
        </w:rPr>
        <w:t>де</w:t>
      </w:r>
      <w:r>
        <w:rPr>
          <w:iCs/>
          <w:sz w:val="28"/>
          <w:szCs w:val="28"/>
        </w:rPr>
        <w:t>: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23416A">
        <w:rPr>
          <w:iCs/>
          <w:sz w:val="28"/>
          <w:szCs w:val="28"/>
        </w:rPr>
        <w:t xml:space="preserve"> </w:t>
      </w:r>
      <w:r w:rsidRPr="0023416A">
        <w:rPr>
          <w:iCs/>
          <w:noProof/>
          <w:position w:val="-12"/>
          <w:sz w:val="28"/>
          <w:szCs w:val="28"/>
        </w:rPr>
        <w:drawing>
          <wp:inline distT="0" distB="0" distL="0" distR="0" wp14:anchorId="7C76BD0C" wp14:editId="723F7EDA">
            <wp:extent cx="340360" cy="233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16A">
        <w:rPr>
          <w:iCs/>
          <w:sz w:val="28"/>
          <w:szCs w:val="28"/>
        </w:rPr>
        <w:t xml:space="preserve"> - </w:t>
      </w:r>
      <w:r w:rsidRPr="00C864B4">
        <w:rPr>
          <w:iCs/>
          <w:sz w:val="24"/>
          <w:szCs w:val="24"/>
        </w:rPr>
        <w:t>протяженность сетей водопроводных, находящихся в эксплуатации,км;</w:t>
      </w:r>
    </w:p>
    <w:p w:rsidR="00D137C5" w:rsidRPr="00C864B4" w:rsidRDefault="00D137C5" w:rsidP="00D137C5">
      <w:pPr>
        <w:ind w:firstLine="540"/>
        <w:jc w:val="both"/>
        <w:rPr>
          <w:iCs/>
          <w:sz w:val="24"/>
          <w:szCs w:val="24"/>
        </w:rPr>
      </w:pPr>
      <w:r w:rsidRPr="0023416A">
        <w:rPr>
          <w:iCs/>
          <w:sz w:val="28"/>
          <w:szCs w:val="28"/>
        </w:rPr>
        <w:t xml:space="preserve"> </w:t>
      </w:r>
      <w:r w:rsidRPr="0023416A">
        <w:rPr>
          <w:iCs/>
          <w:noProof/>
          <w:position w:val="-12"/>
          <w:sz w:val="28"/>
          <w:szCs w:val="28"/>
        </w:rPr>
        <w:drawing>
          <wp:inline distT="0" distB="0" distL="0" distR="0" wp14:anchorId="08F25707" wp14:editId="54015553">
            <wp:extent cx="297815" cy="233680"/>
            <wp:effectExtent l="0" t="0" r="0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- </w:t>
      </w:r>
      <w:r w:rsidRPr="00C864B4">
        <w:rPr>
          <w:iCs/>
          <w:sz w:val="24"/>
          <w:szCs w:val="24"/>
        </w:rPr>
        <w:t>протяженность ветхих сетей водопроводных</w:t>
      </w:r>
      <w:r w:rsidR="00C864B4">
        <w:rPr>
          <w:iCs/>
          <w:sz w:val="24"/>
          <w:szCs w:val="24"/>
        </w:rPr>
        <w:t>,</w:t>
      </w:r>
      <w:r w:rsidRPr="00C864B4">
        <w:rPr>
          <w:iCs/>
          <w:sz w:val="24"/>
          <w:szCs w:val="24"/>
        </w:rPr>
        <w:t xml:space="preserve"> находящихся в эксплуатации,км.</w:t>
      </w:r>
    </w:p>
    <w:p w:rsidR="00D137C5" w:rsidRDefault="00D137C5" w:rsidP="00D137C5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4"/>
          <w:lang w:eastAsia="ar-SA"/>
        </w:rPr>
      </w:pPr>
    </w:p>
    <w:p w:rsidR="00D137C5" w:rsidRPr="00C864B4" w:rsidRDefault="00D137C5" w:rsidP="00D137C5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  <w:lang w:eastAsia="ar-SA"/>
        </w:rPr>
      </w:pPr>
      <w:r w:rsidRPr="00C864B4">
        <w:rPr>
          <w:b/>
          <w:sz w:val="24"/>
          <w:szCs w:val="24"/>
          <w:lang w:eastAsia="ar-SA"/>
        </w:rPr>
        <w:t>Сводная таблица износа участков сетей водоснабжения.</w:t>
      </w:r>
    </w:p>
    <w:tbl>
      <w:tblPr>
        <w:tblStyle w:val="ac"/>
        <w:tblW w:w="10022" w:type="dxa"/>
        <w:tblLook w:val="04A0" w:firstRow="1" w:lastRow="0" w:firstColumn="1" w:lastColumn="0" w:noHBand="0" w:noVBand="1"/>
      </w:tblPr>
      <w:tblGrid>
        <w:gridCol w:w="1368"/>
        <w:gridCol w:w="4064"/>
        <w:gridCol w:w="4590"/>
      </w:tblGrid>
      <w:tr w:rsidR="00D137C5" w:rsidRPr="00C864B4" w:rsidTr="00C864B4">
        <w:trPr>
          <w:trHeight w:val="1133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Критерий оценки, степень износа.</w:t>
            </w:r>
          </w:p>
        </w:tc>
        <w:tc>
          <w:tcPr>
            <w:tcW w:w="4590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Показатель от общего количества участков</w:t>
            </w:r>
          </w:p>
        </w:tc>
      </w:tr>
      <w:tr w:rsidR="00D137C5" w:rsidRPr="00C864B4" w:rsidTr="00C864B4">
        <w:trPr>
          <w:trHeight w:val="581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А (1-15%)</w:t>
            </w:r>
          </w:p>
        </w:tc>
        <w:tc>
          <w:tcPr>
            <w:tcW w:w="4590" w:type="dxa"/>
            <w:vAlign w:val="center"/>
          </w:tcPr>
          <w:p w:rsidR="00D137C5" w:rsidRPr="00C864B4" w:rsidRDefault="00144148" w:rsidP="007763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137C5" w:rsidRPr="00C864B4" w:rsidTr="00C864B4">
        <w:trPr>
          <w:trHeight w:val="552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Б (16-40%)</w:t>
            </w:r>
          </w:p>
        </w:tc>
        <w:tc>
          <w:tcPr>
            <w:tcW w:w="4590" w:type="dxa"/>
            <w:vAlign w:val="center"/>
          </w:tcPr>
          <w:p w:rsidR="00D137C5" w:rsidRPr="00C864B4" w:rsidRDefault="00D137C5" w:rsidP="00776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7C5" w:rsidRPr="00C864B4" w:rsidTr="00C864B4">
        <w:trPr>
          <w:trHeight w:val="552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В (41-60%)</w:t>
            </w:r>
          </w:p>
        </w:tc>
        <w:tc>
          <w:tcPr>
            <w:tcW w:w="4590" w:type="dxa"/>
            <w:vAlign w:val="center"/>
          </w:tcPr>
          <w:p w:rsidR="00D137C5" w:rsidRPr="00C864B4" w:rsidRDefault="00D137C5" w:rsidP="007763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37C5" w:rsidRPr="00C864B4" w:rsidTr="00C864B4">
        <w:trPr>
          <w:trHeight w:val="581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Г (61-80%)</w:t>
            </w:r>
          </w:p>
        </w:tc>
        <w:tc>
          <w:tcPr>
            <w:tcW w:w="4590" w:type="dxa"/>
            <w:vAlign w:val="center"/>
          </w:tcPr>
          <w:p w:rsidR="00D137C5" w:rsidRPr="00C864B4" w:rsidRDefault="00144148" w:rsidP="007763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D137C5" w:rsidRPr="00C864B4" w:rsidTr="00C864B4">
        <w:trPr>
          <w:trHeight w:val="552"/>
        </w:trPr>
        <w:tc>
          <w:tcPr>
            <w:tcW w:w="1368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64" w:type="dxa"/>
            <w:vAlign w:val="center"/>
          </w:tcPr>
          <w:p w:rsidR="00D137C5" w:rsidRPr="00C864B4" w:rsidRDefault="00D137C5" w:rsidP="0077634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864B4">
              <w:rPr>
                <w:sz w:val="24"/>
                <w:szCs w:val="24"/>
                <w:lang w:eastAsia="ar-SA"/>
              </w:rPr>
              <w:t>Д (81-100%)</w:t>
            </w:r>
          </w:p>
        </w:tc>
        <w:tc>
          <w:tcPr>
            <w:tcW w:w="4590" w:type="dxa"/>
            <w:vAlign w:val="center"/>
          </w:tcPr>
          <w:p w:rsidR="00D137C5" w:rsidRPr="00C864B4" w:rsidRDefault="00144148" w:rsidP="007763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</w:tr>
    </w:tbl>
    <w:p w:rsidR="00D137C5" w:rsidRPr="00C864B4" w:rsidRDefault="00D137C5" w:rsidP="00D137C5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ar-SA"/>
        </w:rPr>
      </w:pPr>
    </w:p>
    <w:p w:rsidR="00D137C5" w:rsidRPr="00C864B4" w:rsidRDefault="00D137C5" w:rsidP="00C864B4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ar-SA"/>
        </w:rPr>
      </w:pPr>
      <w:r w:rsidRPr="00C864B4">
        <w:rPr>
          <w:sz w:val="24"/>
          <w:szCs w:val="24"/>
          <w:lang w:eastAsia="ar-SA"/>
        </w:rPr>
        <w:t xml:space="preserve">Средний износ сетей водоснабжения составляет: </w:t>
      </w:r>
      <w:r w:rsidR="00144148">
        <w:rPr>
          <w:sz w:val="24"/>
          <w:szCs w:val="24"/>
          <w:lang w:eastAsia="ar-SA"/>
        </w:rPr>
        <w:t>95</w:t>
      </w:r>
      <w:r w:rsidRPr="00C864B4">
        <w:rPr>
          <w:sz w:val="24"/>
          <w:szCs w:val="24"/>
          <w:lang w:eastAsia="ar-SA"/>
        </w:rPr>
        <w:t>,5%</w:t>
      </w:r>
    </w:p>
    <w:p w:rsidR="00D137C5" w:rsidRPr="003825AC" w:rsidRDefault="00D137C5" w:rsidP="00B84127">
      <w:pPr>
        <w:pStyle w:val="aff4"/>
        <w:numPr>
          <w:ilvl w:val="1"/>
          <w:numId w:val="10"/>
        </w:numPr>
        <w:rPr>
          <w:rFonts w:cs="Tahoma"/>
          <w:b/>
          <w:bCs/>
          <w:sz w:val="24"/>
          <w:szCs w:val="24"/>
          <w:u w:val="single"/>
        </w:rPr>
      </w:pPr>
      <w:r w:rsidRPr="003825AC">
        <w:rPr>
          <w:b/>
          <w:sz w:val="24"/>
          <w:szCs w:val="24"/>
          <w:u w:val="single"/>
          <w:lang w:eastAsia="ar-SA"/>
        </w:rPr>
        <w:t xml:space="preserve"> Нормативно-техническая документация, использованная при техническом обследовании.</w:t>
      </w:r>
    </w:p>
    <w:p w:rsidR="00D137C5" w:rsidRPr="003825AC" w:rsidRDefault="00D137C5" w:rsidP="00D137C5">
      <w:pPr>
        <w:pStyle w:val="af1"/>
        <w:numPr>
          <w:ilvl w:val="0"/>
          <w:numId w:val="3"/>
        </w:numPr>
        <w:spacing w:before="100" w:beforeAutospacing="1" w:after="100" w:afterAutospacing="1" w:line="360" w:lineRule="auto"/>
        <w:ind w:left="284" w:firstLine="11"/>
        <w:jc w:val="both"/>
        <w:rPr>
          <w:rFonts w:cs="Tahoma"/>
        </w:rPr>
      </w:pPr>
      <w:r w:rsidRPr="003825AC">
        <w:rPr>
          <w:rFonts w:cs="Tahoma"/>
        </w:rPr>
        <w:t>Федеральный закон «О водоснабжении и водоотведении»  № 416-ФЗ от 07.12.2011 г.</w:t>
      </w:r>
    </w:p>
    <w:p w:rsidR="00D137C5" w:rsidRPr="003825AC" w:rsidRDefault="00D137C5" w:rsidP="00D137C5">
      <w:pPr>
        <w:pStyle w:val="af1"/>
        <w:numPr>
          <w:ilvl w:val="0"/>
          <w:numId w:val="3"/>
        </w:numPr>
        <w:spacing w:before="100" w:beforeAutospacing="1" w:after="100" w:afterAutospacing="1" w:line="360" w:lineRule="auto"/>
        <w:ind w:left="284" w:firstLine="11"/>
        <w:jc w:val="both"/>
        <w:rPr>
          <w:rFonts w:cs="Tahoma"/>
        </w:rPr>
      </w:pPr>
      <w:r w:rsidRPr="003825AC">
        <w:rPr>
          <w:rFonts w:cs="Tahoma"/>
        </w:rPr>
        <w:t xml:space="preserve"> СО 153-34.17.464-2003 «Инструкция по продлению срока службы трубопроводов II, III и IV категорий».</w:t>
      </w:r>
    </w:p>
    <w:p w:rsidR="00D137C5" w:rsidRPr="003825AC" w:rsidRDefault="00D137C5" w:rsidP="00D137C5">
      <w:pPr>
        <w:pStyle w:val="af1"/>
        <w:numPr>
          <w:ilvl w:val="0"/>
          <w:numId w:val="3"/>
        </w:numPr>
        <w:spacing w:before="100" w:beforeAutospacing="1" w:after="100" w:afterAutospacing="1" w:line="360" w:lineRule="auto"/>
        <w:ind w:left="284" w:firstLine="11"/>
        <w:jc w:val="both"/>
        <w:rPr>
          <w:rFonts w:cs="Tahoma"/>
        </w:rPr>
      </w:pPr>
      <w:r w:rsidRPr="003825AC">
        <w:rPr>
          <w:rFonts w:cs="Tahoma"/>
        </w:rPr>
        <w:t>СНиП 3.05.04-85* «Наружные сети и сооружения водоснабжения и канализации».</w:t>
      </w:r>
    </w:p>
    <w:p w:rsidR="00D137C5" w:rsidRPr="003825AC" w:rsidRDefault="00D137C5" w:rsidP="00D137C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 w:rsidRPr="003825AC">
        <w:rPr>
          <w:sz w:val="24"/>
          <w:szCs w:val="24"/>
        </w:rPr>
        <w:t>ГОСТ 10704-91 «Трубы стальные электросварные прямошовные».</w:t>
      </w:r>
    </w:p>
    <w:p w:rsidR="00D137C5" w:rsidRPr="003825AC" w:rsidRDefault="00D137C5" w:rsidP="00D137C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 w:rsidRPr="003825AC">
        <w:rPr>
          <w:sz w:val="24"/>
          <w:szCs w:val="24"/>
        </w:rPr>
        <w:t>ГОСТ 8732-78 «Трубы стальные бесшовные горяче</w:t>
      </w:r>
      <w:bookmarkStart w:id="12" w:name="_GoBack"/>
      <w:bookmarkEnd w:id="12"/>
      <w:r w:rsidRPr="003825AC">
        <w:rPr>
          <w:sz w:val="24"/>
          <w:szCs w:val="24"/>
        </w:rPr>
        <w:t>деформированные».</w:t>
      </w:r>
    </w:p>
    <w:p w:rsidR="00D137C5" w:rsidRPr="003825AC" w:rsidRDefault="00D137C5" w:rsidP="00D137C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360" w:lineRule="auto"/>
        <w:ind w:left="284" w:firstLine="0"/>
        <w:jc w:val="both"/>
        <w:rPr>
          <w:sz w:val="24"/>
          <w:szCs w:val="24"/>
        </w:rPr>
      </w:pPr>
      <w:r w:rsidRPr="003825AC">
        <w:rPr>
          <w:sz w:val="24"/>
          <w:szCs w:val="24"/>
        </w:rPr>
        <w:lastRenderedPageBreak/>
        <w:t xml:space="preserve">СП 3113330.2012. Свод правил «Водоснабжение. Наружные сети и сооружения». Актуализированная версия  </w:t>
      </w:r>
      <w:hyperlink r:id="rId13" w:tgtFrame="_blank" w:history="1">
        <w:r w:rsidRPr="003825AC">
          <w:rPr>
            <w:rStyle w:val="af7"/>
            <w:color w:val="auto"/>
            <w:sz w:val="24"/>
            <w:szCs w:val="24"/>
            <w:u w:val="none"/>
          </w:rPr>
          <w:t>СНиП 2.04.02-84*</w:t>
        </w:r>
      </w:hyperlink>
      <w:r w:rsidRPr="003825AC">
        <w:rPr>
          <w:sz w:val="24"/>
          <w:szCs w:val="24"/>
        </w:rPr>
        <w:t>.</w:t>
      </w:r>
    </w:p>
    <w:p w:rsidR="00D137C5" w:rsidRPr="003825AC" w:rsidRDefault="00D137C5" w:rsidP="00D137C5">
      <w:pPr>
        <w:pStyle w:val="aff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284" w:firstLine="0"/>
        <w:contextualSpacing/>
        <w:jc w:val="both"/>
        <w:rPr>
          <w:sz w:val="24"/>
          <w:szCs w:val="24"/>
          <w:lang w:eastAsia="ar-SA"/>
        </w:rPr>
      </w:pPr>
      <w:r w:rsidRPr="003825AC">
        <w:rPr>
          <w:sz w:val="24"/>
          <w:szCs w:val="24"/>
          <w:lang w:eastAsia="ar-SA"/>
        </w:rPr>
        <w:t xml:space="preserve">ГОСТ 30732-2006» Трубы фасонные изделия стальные с тепловой изоляцией из пенополиуретана с защитной оболочкой», </w:t>
      </w:r>
    </w:p>
    <w:p w:rsidR="00D137C5" w:rsidRPr="003825AC" w:rsidRDefault="00D137C5" w:rsidP="00D137C5">
      <w:pPr>
        <w:pStyle w:val="aff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284" w:firstLine="0"/>
        <w:contextualSpacing/>
        <w:jc w:val="both"/>
        <w:rPr>
          <w:sz w:val="24"/>
          <w:szCs w:val="24"/>
          <w:lang w:eastAsia="ar-SA"/>
        </w:rPr>
      </w:pPr>
      <w:r w:rsidRPr="003825AC">
        <w:rPr>
          <w:sz w:val="24"/>
          <w:szCs w:val="24"/>
          <w:lang w:eastAsia="ar-SA"/>
        </w:rPr>
        <w:t>ГОСТ 21.601-79 «Рабочие чертежи. Водопровод и канализация. Система проектной документации для строительства».</w:t>
      </w:r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776346" w:rsidRPr="00776346" w:rsidRDefault="00776346" w:rsidP="00B84127">
      <w:pPr>
        <w:pStyle w:val="aff4"/>
        <w:numPr>
          <w:ilvl w:val="0"/>
          <w:numId w:val="10"/>
        </w:numPr>
        <w:jc w:val="both"/>
        <w:rPr>
          <w:sz w:val="24"/>
          <w:szCs w:val="24"/>
        </w:rPr>
      </w:pPr>
      <w:r w:rsidRPr="00776346">
        <w:rPr>
          <w:b/>
          <w:sz w:val="24"/>
          <w:szCs w:val="24"/>
        </w:rPr>
        <w:t>Техническое обследование на техническое устройство</w:t>
      </w:r>
      <w:r>
        <w:rPr>
          <w:sz w:val="24"/>
          <w:szCs w:val="24"/>
        </w:rPr>
        <w:t xml:space="preserve"> </w:t>
      </w:r>
      <w:r w:rsidRPr="00776346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 </w:t>
      </w:r>
      <w:r w:rsidRPr="00776346">
        <w:rPr>
          <w:b/>
          <w:sz w:val="24"/>
          <w:szCs w:val="24"/>
          <w:u w:val="single"/>
        </w:rPr>
        <w:t>Сети канализации</w:t>
      </w:r>
    </w:p>
    <w:p w:rsidR="00776346" w:rsidRPr="00776346" w:rsidRDefault="00776346" w:rsidP="00776346">
      <w:pPr>
        <w:pStyle w:val="aff4"/>
        <w:ind w:left="360"/>
        <w:jc w:val="both"/>
        <w:rPr>
          <w:sz w:val="24"/>
          <w:szCs w:val="24"/>
        </w:rPr>
      </w:pPr>
    </w:p>
    <w:p w:rsidR="00776346" w:rsidRPr="00776346" w:rsidRDefault="00776346" w:rsidP="00B84127">
      <w:pPr>
        <w:pStyle w:val="aff4"/>
        <w:numPr>
          <w:ilvl w:val="1"/>
          <w:numId w:val="6"/>
        </w:numPr>
        <w:jc w:val="both"/>
        <w:rPr>
          <w:b/>
          <w:sz w:val="24"/>
          <w:szCs w:val="24"/>
          <w:u w:val="single"/>
        </w:rPr>
      </w:pPr>
      <w:r w:rsidRPr="00776346">
        <w:rPr>
          <w:b/>
          <w:sz w:val="24"/>
          <w:szCs w:val="24"/>
          <w:u w:val="single"/>
        </w:rPr>
        <w:t>Введение</w:t>
      </w:r>
    </w:p>
    <w:p w:rsid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составляющих. </w:t>
      </w:r>
      <w:r>
        <w:rPr>
          <w:sz w:val="24"/>
          <w:szCs w:val="24"/>
        </w:rPr>
        <w:t>Деревня Коткозеро</w:t>
      </w:r>
      <w:r w:rsidRPr="00776346">
        <w:rPr>
          <w:sz w:val="24"/>
          <w:szCs w:val="24"/>
        </w:rPr>
        <w:t xml:space="preserve"> имеет централизованную систему канализации. 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Протяженность канализационных сетей </w:t>
      </w:r>
      <w:r>
        <w:rPr>
          <w:sz w:val="24"/>
          <w:szCs w:val="24"/>
        </w:rPr>
        <w:t>деревни фактически составляет 2500</w:t>
      </w:r>
      <w:r w:rsidRPr="00776346">
        <w:rPr>
          <w:sz w:val="24"/>
          <w:szCs w:val="24"/>
        </w:rPr>
        <w:t xml:space="preserve"> км. (в 1971-1980 гг. построены, в 1985 году введены в эксплуатацию), диаметры 100-150 мм, материал труб керамика и чугун. Также имеются разрушенные участки сети.</w:t>
      </w:r>
    </w:p>
    <w:p w:rsid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    </w:t>
      </w:r>
    </w:p>
    <w:p w:rsidR="00776346" w:rsidRPr="00776346" w:rsidRDefault="00776346" w:rsidP="00B84127">
      <w:pPr>
        <w:pStyle w:val="aff4"/>
        <w:numPr>
          <w:ilvl w:val="1"/>
          <w:numId w:val="6"/>
        </w:numPr>
        <w:jc w:val="both"/>
        <w:rPr>
          <w:sz w:val="24"/>
          <w:szCs w:val="24"/>
        </w:rPr>
      </w:pPr>
      <w:r w:rsidRPr="00776346">
        <w:rPr>
          <w:b/>
          <w:sz w:val="24"/>
          <w:szCs w:val="24"/>
          <w:u w:val="single"/>
        </w:rPr>
        <w:t xml:space="preserve"> Анализ технической документации.</w:t>
      </w:r>
    </w:p>
    <w:p w:rsidR="00776346" w:rsidRPr="00776346" w:rsidRDefault="00776346" w:rsidP="00776346">
      <w:pPr>
        <w:jc w:val="both"/>
        <w:rPr>
          <w:bCs/>
          <w:iCs/>
          <w:sz w:val="24"/>
          <w:szCs w:val="24"/>
        </w:rPr>
      </w:pPr>
      <w:r w:rsidRPr="00776346">
        <w:rPr>
          <w:bCs/>
          <w:iCs/>
          <w:sz w:val="24"/>
          <w:szCs w:val="24"/>
        </w:rPr>
        <w:t>Для проведения оценки и анализа представлен следующий пакет технической документации:</w:t>
      </w:r>
    </w:p>
    <w:p w:rsidR="00776346" w:rsidRPr="00776346" w:rsidRDefault="00776346" w:rsidP="00776346">
      <w:pPr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776346">
        <w:rPr>
          <w:sz w:val="24"/>
          <w:szCs w:val="24"/>
        </w:rPr>
        <w:t>Проектная  и исполнительная документация на трубопроводы -отсутствует</w:t>
      </w:r>
    </w:p>
    <w:p w:rsidR="00776346" w:rsidRPr="00776346" w:rsidRDefault="00776346" w:rsidP="00776346">
      <w:pPr>
        <w:numPr>
          <w:ilvl w:val="0"/>
          <w:numId w:val="2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схемы водоотведения  -отсутствуют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В результате был провести  анализ технической документации и ознакомление с монтажно-сборочными чертежами, исполнительной схемой трубопроводов  не  представляется  возможным.</w:t>
      </w:r>
    </w:p>
    <w:p w:rsid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Был произведен анализ повреждений, выявленных в процессе эксплуатации,  их характер. 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B84127">
      <w:pPr>
        <w:pStyle w:val="aff4"/>
        <w:numPr>
          <w:ilvl w:val="1"/>
          <w:numId w:val="6"/>
        </w:numPr>
        <w:jc w:val="both"/>
        <w:rPr>
          <w:b/>
          <w:sz w:val="24"/>
          <w:szCs w:val="24"/>
          <w:u w:val="single"/>
        </w:rPr>
      </w:pPr>
      <w:r w:rsidRPr="00776346">
        <w:rPr>
          <w:b/>
          <w:sz w:val="24"/>
          <w:szCs w:val="24"/>
          <w:u w:val="single"/>
        </w:rPr>
        <w:t xml:space="preserve"> Визуальный контроль системы водоотведения.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На надземных участках трубопроводов водоотведения выполнен  визуальный  наружный осмотр. </w:t>
      </w:r>
    </w:p>
    <w:p w:rsidR="00776346" w:rsidRPr="00776346" w:rsidRDefault="00776346" w:rsidP="00776346">
      <w:pPr>
        <w:jc w:val="both"/>
        <w:rPr>
          <w:b/>
          <w:sz w:val="24"/>
          <w:szCs w:val="24"/>
        </w:rPr>
      </w:pPr>
    </w:p>
    <w:p w:rsidR="00776346" w:rsidRPr="00144148" w:rsidRDefault="00776346" w:rsidP="00776346">
      <w:pPr>
        <w:jc w:val="both"/>
        <w:rPr>
          <w:sz w:val="24"/>
          <w:szCs w:val="24"/>
        </w:rPr>
      </w:pPr>
      <w:r w:rsidRPr="00144148">
        <w:rPr>
          <w:b/>
          <w:sz w:val="24"/>
          <w:szCs w:val="24"/>
        </w:rPr>
        <w:t>3.</w:t>
      </w:r>
      <w:r w:rsidRPr="00144148">
        <w:rPr>
          <w:sz w:val="24"/>
          <w:szCs w:val="24"/>
        </w:rPr>
        <w:t xml:space="preserve"> </w:t>
      </w:r>
      <w:r w:rsidRPr="00144148">
        <w:rPr>
          <w:b/>
          <w:sz w:val="24"/>
          <w:szCs w:val="24"/>
          <w:u w:val="single"/>
        </w:rPr>
        <w:t>Перечень объектов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144148">
        <w:rPr>
          <w:sz w:val="24"/>
          <w:szCs w:val="24"/>
        </w:rPr>
        <w:t>Перечень участков трубопроводов,  в отношении которых было произведено техническое обследован</w:t>
      </w:r>
      <w:r w:rsidR="008B300A" w:rsidRPr="00144148">
        <w:rPr>
          <w:sz w:val="24"/>
          <w:szCs w:val="24"/>
        </w:rPr>
        <w:t>ие, представлен в</w:t>
      </w:r>
      <w:r w:rsidR="008B300A">
        <w:rPr>
          <w:sz w:val="24"/>
          <w:szCs w:val="24"/>
        </w:rPr>
        <w:t xml:space="preserve"> «Приложение №2</w:t>
      </w:r>
      <w:r w:rsidRPr="00776346">
        <w:rPr>
          <w:sz w:val="24"/>
          <w:szCs w:val="24"/>
        </w:rPr>
        <w:t>. Сводная таблица технического состояния трубопроводов водоотведения».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  <w:r w:rsidRPr="00776346">
        <w:rPr>
          <w:b/>
          <w:sz w:val="24"/>
          <w:szCs w:val="24"/>
          <w:u w:val="single"/>
        </w:rPr>
        <w:t>4. Оценка технического состояния объектов централизованных систем водоотведения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1. Оценка степени физического износа оборудования объектов централизованных систем водоотведения осуществляется по 5 основным группам: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а) оборудование новое или почти новое, нарушений в работе не выявляется, к состоянию и внешнему виду нареканий нет;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б) оборудование в работе, находится не в аварийном состоянии, но периодически возникают технические неполадки, которые устраняются в межремонтные интервалы;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в) оборудование в работе, находится не в аварийном состоянии, но периодически возникают технические неполадки (чаще, чем указанные заводом изготовителем межремонтные интервалы);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 xml:space="preserve">г) оборудование в работе, но по выявленным показателям находится в предаварийном или </w:t>
      </w:r>
      <w:r w:rsidRPr="00776346">
        <w:rPr>
          <w:iCs/>
          <w:sz w:val="24"/>
          <w:szCs w:val="24"/>
        </w:rPr>
        <w:lastRenderedPageBreak/>
        <w:t>аварийном состоянии, эксплуатация оборудования нежелательна или опасна;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д) оборудование не работает по причине невозможности эксплуатации вследствие явных нарушений конструкций или элементов.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2. Оценка состояния объектов централизованных систем водоотведения  проводится на основании технического обследования с учетом оценки степени физического износа оборудования объектов централизованных систем водоотведения</w:t>
      </w:r>
    </w:p>
    <w:p w:rsidR="00776346" w:rsidRPr="00776346" w:rsidRDefault="00776346" w:rsidP="00B84127">
      <w:pPr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для группы "а" в интервале от "0%" до "15%";</w:t>
      </w:r>
    </w:p>
    <w:p w:rsidR="00776346" w:rsidRPr="00776346" w:rsidRDefault="00776346" w:rsidP="00B84127">
      <w:pPr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для группы "б" в интервале от "16%" до "40%" - если оборудование по наработке прошло капитальный ремонт, а в межремонтные интервалы оборудование работает без аварий (допустимы незначительные сбои);</w:t>
      </w:r>
    </w:p>
    <w:p w:rsidR="00776346" w:rsidRPr="00776346" w:rsidRDefault="00776346" w:rsidP="00B84127">
      <w:pPr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для группы "в" в интервале от "41%" до "60%" - оборудование, прошедшее более 1 капитального ремонта и (или) имеющее сбои в работе чаще, чем положено проведением ППР (при этом оборудование не вызывает аварийных ситуаций);</w:t>
      </w:r>
    </w:p>
    <w:p w:rsidR="00776346" w:rsidRPr="00776346" w:rsidRDefault="00776346" w:rsidP="00B84127">
      <w:pPr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для группы "г" в интервале от "61%" до "80%" - оборудование находится в аварийном состоянии, оборудование опасно в эксплуатации - нарушением работы канализационных и канализационных сетей или подвергающее опасности жизнь и здоровье обслуживающего персонала, находящегося в непосредственной близости. Оборудование не может эксплуатироваться без постоянного надзора;</w:t>
      </w:r>
    </w:p>
    <w:p w:rsidR="00776346" w:rsidRPr="00776346" w:rsidRDefault="00776346" w:rsidP="00B84127">
      <w:pPr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для группы "д" от "81%" до "100%" - оборудование, включение которого невозможно и (или) опасно для сетей и (или) жизни и здоровья обслуживающего персонала. Эксплуатация такого оборудования неминуемо приведет к аварии, и (или) такое оборудование физически невозможно включить в работу.</w:t>
      </w: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</w:p>
    <w:p w:rsidR="00776346" w:rsidRPr="00776346" w:rsidRDefault="00776346" w:rsidP="00776346">
      <w:pPr>
        <w:jc w:val="both"/>
        <w:rPr>
          <w:iCs/>
          <w:sz w:val="24"/>
          <w:szCs w:val="24"/>
        </w:rPr>
      </w:pPr>
      <w:r w:rsidRPr="00776346">
        <w:rPr>
          <w:iCs/>
          <w:sz w:val="24"/>
          <w:szCs w:val="24"/>
        </w:rPr>
        <w:t>Оценка технического состояния канализационных сетей характеризуется долей ветхих, подлежащих замене сетей, и определяется по формуле:</w:t>
      </w:r>
    </w:p>
    <w:p w:rsidR="00776346" w:rsidRPr="00776346" w:rsidRDefault="00776346" w:rsidP="00776346">
      <w:pPr>
        <w:jc w:val="both"/>
        <w:rPr>
          <w:i/>
          <w:iCs/>
          <w:sz w:val="24"/>
          <w:szCs w:val="24"/>
        </w:rPr>
      </w:pPr>
    </w:p>
    <w:p w:rsidR="00776346" w:rsidRPr="00776346" w:rsidRDefault="00776346" w:rsidP="00776346">
      <w:pPr>
        <w:jc w:val="both"/>
        <w:rPr>
          <w:i/>
          <w:iCs/>
          <w:sz w:val="24"/>
          <w:szCs w:val="24"/>
        </w:rPr>
      </w:pPr>
      <w:r w:rsidRPr="00776346">
        <w:rPr>
          <w:i/>
          <w:iCs/>
          <w:noProof/>
          <w:sz w:val="24"/>
          <w:szCs w:val="24"/>
        </w:rPr>
        <w:drawing>
          <wp:inline distT="0" distB="0" distL="0" distR="0" wp14:anchorId="2424358F" wp14:editId="1C276E57">
            <wp:extent cx="1116330" cy="457200"/>
            <wp:effectExtent l="0" t="0" r="0" b="0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346">
        <w:rPr>
          <w:i/>
          <w:iCs/>
          <w:sz w:val="24"/>
          <w:szCs w:val="24"/>
        </w:rPr>
        <w:t>,</w:t>
      </w:r>
    </w:p>
    <w:p w:rsidR="00776346" w:rsidRPr="00776346" w:rsidRDefault="00776346" w:rsidP="00776346">
      <w:pPr>
        <w:jc w:val="both"/>
        <w:rPr>
          <w:i/>
          <w:iCs/>
          <w:sz w:val="24"/>
          <w:szCs w:val="24"/>
        </w:rPr>
      </w:pPr>
    </w:p>
    <w:p w:rsidR="00776346" w:rsidRPr="00144148" w:rsidRDefault="00776346" w:rsidP="00776346">
      <w:pPr>
        <w:jc w:val="both"/>
        <w:rPr>
          <w:iCs/>
          <w:sz w:val="24"/>
          <w:szCs w:val="24"/>
        </w:rPr>
      </w:pPr>
      <w:r w:rsidRPr="00144148">
        <w:rPr>
          <w:iCs/>
          <w:sz w:val="24"/>
          <w:szCs w:val="24"/>
        </w:rPr>
        <w:t>где:</w:t>
      </w:r>
    </w:p>
    <w:p w:rsidR="00776346" w:rsidRPr="00144148" w:rsidRDefault="00776346" w:rsidP="00776346">
      <w:pPr>
        <w:jc w:val="both"/>
        <w:rPr>
          <w:iCs/>
          <w:sz w:val="24"/>
          <w:szCs w:val="24"/>
        </w:rPr>
      </w:pPr>
      <w:r w:rsidRPr="00144148">
        <w:rPr>
          <w:iCs/>
          <w:sz w:val="24"/>
          <w:szCs w:val="24"/>
        </w:rPr>
        <w:t xml:space="preserve"> </w:t>
      </w:r>
      <w:r w:rsidRPr="00144148">
        <w:rPr>
          <w:iCs/>
          <w:noProof/>
          <w:sz w:val="24"/>
          <w:szCs w:val="24"/>
        </w:rPr>
        <w:drawing>
          <wp:inline distT="0" distB="0" distL="0" distR="0" wp14:anchorId="34FD1C81" wp14:editId="6D3B4173">
            <wp:extent cx="340360" cy="2336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148">
        <w:rPr>
          <w:iCs/>
          <w:sz w:val="24"/>
          <w:szCs w:val="24"/>
        </w:rPr>
        <w:t xml:space="preserve"> - протяженность сетей канализационных, находящихся в эксплуатации,км;</w:t>
      </w:r>
    </w:p>
    <w:p w:rsidR="00776346" w:rsidRPr="00144148" w:rsidRDefault="00776346" w:rsidP="00776346">
      <w:pPr>
        <w:jc w:val="both"/>
        <w:rPr>
          <w:iCs/>
          <w:sz w:val="24"/>
          <w:szCs w:val="24"/>
        </w:rPr>
      </w:pPr>
      <w:r w:rsidRPr="00144148">
        <w:rPr>
          <w:iCs/>
          <w:sz w:val="24"/>
          <w:szCs w:val="24"/>
        </w:rPr>
        <w:t xml:space="preserve"> </w:t>
      </w:r>
      <w:r w:rsidRPr="00144148">
        <w:rPr>
          <w:iCs/>
          <w:noProof/>
          <w:sz w:val="24"/>
          <w:szCs w:val="24"/>
        </w:rPr>
        <w:drawing>
          <wp:inline distT="0" distB="0" distL="0" distR="0" wp14:anchorId="154AC8A6" wp14:editId="7100431F">
            <wp:extent cx="297815" cy="233680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148">
        <w:rPr>
          <w:iCs/>
          <w:sz w:val="24"/>
          <w:szCs w:val="24"/>
        </w:rPr>
        <w:t xml:space="preserve"> - протяженность ветхих сетей канализационных находящихся в эксплуатации,км.</w:t>
      </w:r>
    </w:p>
    <w:p w:rsidR="00776346" w:rsidRPr="00144148" w:rsidRDefault="00776346" w:rsidP="00776346">
      <w:pPr>
        <w:jc w:val="both"/>
        <w:rPr>
          <w:sz w:val="24"/>
          <w:szCs w:val="24"/>
        </w:rPr>
      </w:pPr>
    </w:p>
    <w:p w:rsidR="00776346" w:rsidRPr="00144148" w:rsidRDefault="00776346" w:rsidP="00776346">
      <w:pPr>
        <w:jc w:val="both"/>
        <w:rPr>
          <w:sz w:val="24"/>
          <w:szCs w:val="24"/>
        </w:rPr>
      </w:pPr>
      <w:r w:rsidRPr="00144148">
        <w:rPr>
          <w:sz w:val="24"/>
          <w:szCs w:val="24"/>
        </w:rPr>
        <w:t>Сводная таблица износа участков сетей водоотведения.</w:t>
      </w: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1387"/>
        <w:gridCol w:w="4119"/>
        <w:gridCol w:w="3674"/>
      </w:tblGrid>
      <w:tr w:rsidR="00776346" w:rsidRPr="00776346" w:rsidTr="005956ED">
        <w:trPr>
          <w:trHeight w:val="1117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Критерий оценки, степень износа.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Показатель от общего количества участков</w:t>
            </w:r>
          </w:p>
        </w:tc>
      </w:tr>
      <w:tr w:rsidR="00776346" w:rsidRPr="00776346" w:rsidTr="005956ED">
        <w:trPr>
          <w:trHeight w:val="573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А (1-15%)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0</w:t>
            </w:r>
          </w:p>
        </w:tc>
      </w:tr>
      <w:tr w:rsidR="00776346" w:rsidRPr="00776346" w:rsidTr="005956ED">
        <w:trPr>
          <w:trHeight w:val="544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2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Б (16-40%)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</w:p>
        </w:tc>
      </w:tr>
      <w:tr w:rsidR="00776346" w:rsidRPr="00776346" w:rsidTr="005956ED">
        <w:trPr>
          <w:trHeight w:val="544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3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В (41-60%)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0</w:t>
            </w:r>
          </w:p>
        </w:tc>
      </w:tr>
      <w:tr w:rsidR="00776346" w:rsidRPr="00776346" w:rsidTr="005956ED">
        <w:trPr>
          <w:trHeight w:val="573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Г (61-80%)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</w:p>
        </w:tc>
      </w:tr>
      <w:tr w:rsidR="00776346" w:rsidRPr="00776346" w:rsidTr="005956ED">
        <w:trPr>
          <w:trHeight w:val="544"/>
        </w:trPr>
        <w:tc>
          <w:tcPr>
            <w:tcW w:w="1387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9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  <w:r w:rsidRPr="00776346">
              <w:rPr>
                <w:sz w:val="24"/>
                <w:szCs w:val="24"/>
              </w:rPr>
              <w:t>Д (81-100%)</w:t>
            </w:r>
          </w:p>
        </w:tc>
        <w:tc>
          <w:tcPr>
            <w:tcW w:w="3674" w:type="dxa"/>
            <w:vAlign w:val="center"/>
          </w:tcPr>
          <w:p w:rsidR="00776346" w:rsidRPr="00776346" w:rsidRDefault="00776346" w:rsidP="00776346">
            <w:pPr>
              <w:jc w:val="both"/>
              <w:rPr>
                <w:sz w:val="24"/>
                <w:szCs w:val="24"/>
              </w:rPr>
            </w:pPr>
          </w:p>
        </w:tc>
      </w:tr>
    </w:tbl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Средний износ канализационных сетей  составляет: </w:t>
      </w:r>
      <w:r w:rsidR="00144148">
        <w:rPr>
          <w:sz w:val="24"/>
          <w:szCs w:val="24"/>
        </w:rPr>
        <w:t>к 95%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  <w:r w:rsidRPr="00776346">
        <w:rPr>
          <w:b/>
          <w:sz w:val="24"/>
          <w:szCs w:val="24"/>
          <w:u w:val="single"/>
        </w:rPr>
        <w:t>5. Методика оценки состояния системы водоотведения.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Методика анализа технического состояния трубопроводов системы водоотведения имеет как общие элементы для всех типов трубопроводов, так и специфические особенности в каждом конкретном случае.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Общая методика визуально-измерительной оценки: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на заиливание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на соответствие диаметра проектному значению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угла уклона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стыков трубопроводов на герметичность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основного материала трубы на дефекты.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Особенности оценки для:</w:t>
      </w:r>
    </w:p>
    <w:p w:rsidR="00776346" w:rsidRPr="00776346" w:rsidRDefault="00776346" w:rsidP="00776346">
      <w:pPr>
        <w:jc w:val="both"/>
        <w:rPr>
          <w:b/>
          <w:sz w:val="24"/>
          <w:szCs w:val="24"/>
        </w:rPr>
      </w:pPr>
      <w:r w:rsidRPr="00776346">
        <w:rPr>
          <w:b/>
          <w:sz w:val="24"/>
          <w:szCs w:val="24"/>
        </w:rPr>
        <w:t>Асбестоцементные канализационные трубы: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визуально определяется состояние труб и муфт, наличие или отсутствие дефектов на них, при наличии дефектов производится их измерение штангенциркулем по </w:t>
      </w:r>
      <w:hyperlink r:id="rId14" w:tooltip="Штангенциркули. Технические условия" w:history="1">
        <w:r w:rsidRPr="00776346">
          <w:rPr>
            <w:rStyle w:val="af7"/>
            <w:sz w:val="24"/>
            <w:szCs w:val="24"/>
          </w:rPr>
          <w:t>ГОСТ 166</w:t>
        </w:r>
      </w:hyperlink>
      <w:r w:rsidRPr="00776346">
        <w:rPr>
          <w:sz w:val="24"/>
          <w:szCs w:val="24"/>
        </w:rPr>
        <w:t> и линейкой по </w:t>
      </w:r>
      <w:hyperlink r:id="rId15" w:tooltip="Линейки измерительные металлические. Технические условия" w:history="1">
        <w:r w:rsidRPr="00776346">
          <w:rPr>
            <w:rStyle w:val="af7"/>
            <w:sz w:val="24"/>
            <w:szCs w:val="24"/>
          </w:rPr>
          <w:t>ГОСТ 427</w:t>
        </w:r>
      </w:hyperlink>
      <w:r w:rsidRPr="00776346">
        <w:rPr>
          <w:sz w:val="24"/>
          <w:szCs w:val="24"/>
        </w:rPr>
        <w:t>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производят измерение диаметра наружного и внутреннего как для трубы, так и для муфты, производится проверка внутренних диаметров на соответствие проектной величине;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bookmarkStart w:id="13" w:name="i116998"/>
      <w:r w:rsidRPr="00776346">
        <w:rPr>
          <w:sz w:val="24"/>
          <w:szCs w:val="24"/>
        </w:rPr>
        <w:t>- толщину стенки трубы (муфты) и толщину стенки обточенного конца напорной трубы (при возможности доступа или ремонтных работах) измеряют на каждом конце изделия в четырех точках, расположенных в двух взаимно перпендикулярных направлениях</w:t>
      </w:r>
      <w:bookmarkEnd w:id="13"/>
      <w:r w:rsidRPr="00776346">
        <w:rPr>
          <w:sz w:val="24"/>
          <w:szCs w:val="24"/>
        </w:rPr>
        <w:t>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герметичности соединения муфт, отсутствие протекания.</w:t>
      </w:r>
    </w:p>
    <w:p w:rsidR="00776346" w:rsidRPr="00776346" w:rsidRDefault="00776346" w:rsidP="00776346">
      <w:pPr>
        <w:jc w:val="both"/>
        <w:rPr>
          <w:b/>
          <w:bCs/>
          <w:sz w:val="24"/>
          <w:szCs w:val="24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</w:rPr>
      </w:pPr>
      <w:r w:rsidRPr="00776346">
        <w:rPr>
          <w:b/>
          <w:sz w:val="24"/>
          <w:szCs w:val="24"/>
        </w:rPr>
        <w:t>Трубы железобетонные: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наличия разрушения трубы вследствие давления почвы и (или) сейсмической активности;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бетона на прочность;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стыкового соединения;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проверка внутреннего защитного покрытия трубопровода (на основании проектной документации)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размеры раковин, местных наплывов и впадин на бетонных поверхностях труб и их торцах, а также сколов бетона ребер на торцах не должны превышать значений по ГОСТ;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ширина раскрытия усадочных и технологических трещин не должна превышать 0,1 мм.</w:t>
      </w:r>
    </w:p>
    <w:p w:rsidR="00776346" w:rsidRPr="00776346" w:rsidRDefault="00776346" w:rsidP="00776346">
      <w:pPr>
        <w:jc w:val="both"/>
        <w:rPr>
          <w:b/>
          <w:sz w:val="24"/>
          <w:szCs w:val="24"/>
        </w:rPr>
      </w:pPr>
      <w:r w:rsidRPr="00776346">
        <w:rPr>
          <w:b/>
          <w:sz w:val="24"/>
          <w:szCs w:val="24"/>
        </w:rPr>
        <w:t>Трубы чугунные: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трубы и фасонные части к ним не должны иметь дефектов, ухудшающих их монтажные и эксплуатационные качества: заливов, наростов, капель металла, шлаковых наслоений на наружной и внутренней поверхностях;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наружная и внутренняя поверхности труб и фасонных частей должны быть покрыты антикоррозионным составом на основе битумов марки БНИ IУ-3 по ГОСТ 9812 или другими составами, обеспечивающими температуру размягчения антикоррозионного покрытия не ниже 333 К (60 °С) и условия эксплуатации УХЛ 4 ГОСТ 15150;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антикоррозионное покрытие должно быть сплошным, прочным, гладким, без трещин и пузырей, прочно сцепленным с металлом изделий;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lastRenderedPageBreak/>
        <w:t>- Внешний вид и качество поверхностей изделий и внешний вид антикоррозионного покрытия изделий проверяют визуально без применения увеличительных приборов сравнением проверяемого изделия с эталоном.</w:t>
      </w:r>
    </w:p>
    <w:p w:rsidR="00776346" w:rsidRPr="00776346" w:rsidRDefault="00776346" w:rsidP="00776346">
      <w:p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- проверяют зачеканку раструбов просмоленной прядью и цементом или заливкой нагретой серой, а также с помощью резиновой уплотнительной манжеты.</w:t>
      </w: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</w:p>
    <w:p w:rsidR="00776346" w:rsidRPr="00776346" w:rsidRDefault="00776346" w:rsidP="00776346">
      <w:pPr>
        <w:jc w:val="both"/>
        <w:rPr>
          <w:b/>
          <w:sz w:val="24"/>
          <w:szCs w:val="24"/>
          <w:u w:val="single"/>
        </w:rPr>
      </w:pPr>
    </w:p>
    <w:p w:rsidR="00776346" w:rsidRPr="00776346" w:rsidRDefault="00776346" w:rsidP="00776346">
      <w:pPr>
        <w:jc w:val="both"/>
        <w:rPr>
          <w:b/>
          <w:bCs/>
          <w:sz w:val="24"/>
          <w:szCs w:val="24"/>
          <w:u w:val="single"/>
        </w:rPr>
      </w:pPr>
      <w:r w:rsidRPr="00776346">
        <w:rPr>
          <w:b/>
          <w:sz w:val="24"/>
          <w:szCs w:val="24"/>
          <w:u w:val="single"/>
        </w:rPr>
        <w:t>6. Нормативно-техническая документация, использованная при техническом обследовании.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Федеральный закон «О водоснабжении и водоотведении»  № 416-ФЗ от 07.12.2011 г.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 xml:space="preserve"> СНиП 3.05.04-85* «Наружные сети и сооружения водоснабжения и канализации».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СНиП 2.04.03-85 «Канализация. Наружные сети и сооружения»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ГОСТ 21.601-79 «Система проектной документации для строительства. Водопровод и канализация. Рабочие чертежи»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СП 30.13330.2012 Свод правил. Внутренний водопровод ии канализация зданий. Актуализированная редакция СНиП 2.04.01-85</w:t>
      </w:r>
    </w:p>
    <w:p w:rsidR="00776346" w:rsidRPr="00776346" w:rsidRDefault="00776346" w:rsidP="00776346">
      <w:pPr>
        <w:numPr>
          <w:ilvl w:val="0"/>
          <w:numId w:val="3"/>
        </w:numPr>
        <w:jc w:val="both"/>
        <w:rPr>
          <w:sz w:val="24"/>
          <w:szCs w:val="24"/>
        </w:rPr>
      </w:pPr>
      <w:r w:rsidRPr="00776346">
        <w:rPr>
          <w:sz w:val="24"/>
          <w:szCs w:val="24"/>
        </w:rPr>
        <w:t>СП 30.13330.2012 Свод правил.  Канализация зданий. Наружные сети и сооружения. Актуализированная редакция СНиП 2.04.03-85</w:t>
      </w:r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870343" w:rsidRPr="005C62D9" w:rsidRDefault="00870343" w:rsidP="00870343">
      <w:pPr>
        <w:jc w:val="both"/>
        <w:rPr>
          <w:sz w:val="24"/>
          <w:szCs w:val="24"/>
        </w:rPr>
      </w:pPr>
    </w:p>
    <w:p w:rsidR="00870343" w:rsidRPr="00E3716C" w:rsidRDefault="00870343" w:rsidP="008E3614">
      <w:pPr>
        <w:jc w:val="both"/>
        <w:rPr>
          <w:sz w:val="24"/>
          <w:szCs w:val="24"/>
          <w:lang w:eastAsia="ar-SA"/>
        </w:rPr>
      </w:pPr>
    </w:p>
    <w:sectPr w:rsidR="00870343" w:rsidRPr="00E3716C" w:rsidSect="00413EC2"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82" w:rsidRDefault="00826482" w:rsidP="00FA3587">
      <w:r>
        <w:separator/>
      </w:r>
    </w:p>
  </w:endnote>
  <w:endnote w:type="continuationSeparator" w:id="0">
    <w:p w:rsidR="00826482" w:rsidRDefault="00826482" w:rsidP="00FA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46" w:rsidRDefault="0077634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10232390</wp:posOffset>
              </wp:positionV>
              <wp:extent cx="1508760" cy="567690"/>
              <wp:effectExtent l="3810" t="2540" r="1905" b="1270"/>
              <wp:wrapNone/>
              <wp:docPr id="2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346" w:rsidRPr="001C36C6" w:rsidRDefault="00776346">
                          <w:pPr>
                            <w:pStyle w:val="aa"/>
                            <w:jc w:val="right"/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1C36C6"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1C36C6"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1C36C6"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956ED" w:rsidRPr="005956ED">
                            <w:rPr>
                              <w:rFonts w:ascii="Cambria" w:hAnsi="Cambria" w:cs="Cambria"/>
                              <w:noProof/>
                              <w:color w:val="000000"/>
                            </w:rPr>
                            <w:t>9</w:t>
                          </w:r>
                          <w:r w:rsidRPr="001C36C6"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  <w:p w:rsidR="00776346" w:rsidRPr="001C36C6" w:rsidRDefault="00776346" w:rsidP="001F7F29">
                          <w:pPr>
                            <w:pStyle w:val="aa"/>
                            <w:jc w:val="right"/>
                            <w:rPr>
                              <w:rFonts w:ascii="Cambria" w:hAnsi="Cambria" w:cs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805.7pt;width:118.8pt;height:44.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IGzg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" filled="f" stroked="f" strokeweight=".5pt">
              <v:textbox style="mso-fit-shape-to-text:t">
                <w:txbxContent>
                  <w:p w:rsidR="00776346" w:rsidRPr="001C36C6" w:rsidRDefault="00776346">
                    <w:pPr>
                      <w:pStyle w:val="aa"/>
                      <w:jc w:val="right"/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</w:pPr>
                    <w:r w:rsidRPr="001C36C6"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1C36C6"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1C36C6"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5956ED" w:rsidRPr="005956ED">
                      <w:rPr>
                        <w:rFonts w:ascii="Cambria" w:hAnsi="Cambria" w:cs="Cambria"/>
                        <w:noProof/>
                        <w:color w:val="000000"/>
                      </w:rPr>
                      <w:t>9</w:t>
                    </w:r>
                    <w:r w:rsidRPr="001C36C6"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  <w:p w:rsidR="00776346" w:rsidRPr="001C36C6" w:rsidRDefault="00776346" w:rsidP="001F7F29">
                    <w:pPr>
                      <w:pStyle w:val="aa"/>
                      <w:jc w:val="right"/>
                      <w:rPr>
                        <w:rFonts w:ascii="Cambria" w:hAnsi="Cambria" w:cs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10232390</wp:posOffset>
              </wp:positionV>
              <wp:extent cx="6080760" cy="36195"/>
              <wp:effectExtent l="635" t="2540" r="0" b="0"/>
              <wp:wrapSquare wrapText="bothSides"/>
              <wp:docPr id="1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076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BD074" id="Прямоугольник 58" o:spid="_x0000_s1026" style="position:absolute;margin-left:0;margin-top:805.7pt;width:478.8pt;height:2.85pt;z-index:-25165824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" fillcolor="#4f81bd" stroked="f" strokeweight="2pt"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82" w:rsidRDefault="00826482" w:rsidP="00FA3587">
      <w:r>
        <w:separator/>
      </w:r>
    </w:p>
  </w:footnote>
  <w:footnote w:type="continuationSeparator" w:id="0">
    <w:p w:rsidR="00826482" w:rsidRDefault="00826482" w:rsidP="00FA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8DFEE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bCs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2">
    <w:nsid w:val="00000003"/>
    <w:multiLevelType w:val="multilevel"/>
    <w:tmpl w:val="72BC113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b w:val="0"/>
        <w:b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b w:val="0"/>
        <w:b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b w:val="0"/>
        <w:b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b w:val="0"/>
        <w:b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b w:val="0"/>
        <w:b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b w:val="0"/>
        <w:b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b w:val="0"/>
        <w:b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b w:val="0"/>
        <w:b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b w:val="0"/>
        <w:b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eastAsia="StarSymbol"/>
        <w:b w:val="0"/>
        <w:bCs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eastAsia="StarSymbol"/>
        <w:b w:val="0"/>
        <w:bCs w:val="0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eastAsia="StarSymbol"/>
        <w:b w:val="0"/>
        <w:bCs w:val="0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eastAsia="StarSymbol"/>
        <w:b w:val="0"/>
        <w:bCs w:val="0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eastAsia="StarSymbol"/>
        <w:b w:val="0"/>
        <w:bCs w:val="0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eastAsia="StarSymbol"/>
        <w:b w:val="0"/>
        <w:bCs w:val="0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eastAsia="StarSymbol"/>
        <w:b w:val="0"/>
        <w:bCs w:val="0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eastAsia="StarSymbol"/>
        <w:b w:val="0"/>
        <w:bCs w:val="0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eastAsia="StarSymbol"/>
        <w:b w:val="0"/>
        <w:bCs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17012FFC"/>
    <w:multiLevelType w:val="hybridMultilevel"/>
    <w:tmpl w:val="2782F46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8">
    <w:nsid w:val="1EB8230E"/>
    <w:multiLevelType w:val="hybridMultilevel"/>
    <w:tmpl w:val="01B843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807E5D"/>
    <w:multiLevelType w:val="hybridMultilevel"/>
    <w:tmpl w:val="6F2A2D06"/>
    <w:lvl w:ilvl="0" w:tplc="B170CD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304" w:hanging="360"/>
      </w:pPr>
    </w:lvl>
    <w:lvl w:ilvl="2" w:tplc="0419001B">
      <w:start w:val="1"/>
      <w:numFmt w:val="lowerRoman"/>
      <w:lvlText w:val="%3."/>
      <w:lvlJc w:val="right"/>
      <w:pPr>
        <w:ind w:left="-2584" w:hanging="180"/>
      </w:pPr>
    </w:lvl>
    <w:lvl w:ilvl="3" w:tplc="0419000F">
      <w:start w:val="1"/>
      <w:numFmt w:val="decimal"/>
      <w:lvlText w:val="%4."/>
      <w:lvlJc w:val="left"/>
      <w:pPr>
        <w:ind w:left="-1864" w:hanging="360"/>
      </w:pPr>
    </w:lvl>
    <w:lvl w:ilvl="4" w:tplc="04190019">
      <w:start w:val="1"/>
      <w:numFmt w:val="lowerLetter"/>
      <w:lvlText w:val="%5."/>
      <w:lvlJc w:val="left"/>
      <w:pPr>
        <w:ind w:left="-1144" w:hanging="360"/>
      </w:pPr>
    </w:lvl>
    <w:lvl w:ilvl="5" w:tplc="0419001B">
      <w:start w:val="1"/>
      <w:numFmt w:val="lowerRoman"/>
      <w:lvlText w:val="%6."/>
      <w:lvlJc w:val="right"/>
      <w:pPr>
        <w:ind w:left="-424" w:hanging="180"/>
      </w:pPr>
    </w:lvl>
    <w:lvl w:ilvl="6" w:tplc="0419000F">
      <w:start w:val="1"/>
      <w:numFmt w:val="decimal"/>
      <w:lvlText w:val="%7."/>
      <w:lvlJc w:val="left"/>
      <w:pPr>
        <w:ind w:left="296" w:hanging="360"/>
      </w:pPr>
    </w:lvl>
    <w:lvl w:ilvl="7" w:tplc="04190019">
      <w:start w:val="1"/>
      <w:numFmt w:val="lowerLetter"/>
      <w:lvlText w:val="%8."/>
      <w:lvlJc w:val="left"/>
      <w:pPr>
        <w:ind w:left="1016" w:hanging="360"/>
      </w:pPr>
    </w:lvl>
    <w:lvl w:ilvl="8" w:tplc="0419001B">
      <w:start w:val="1"/>
      <w:numFmt w:val="lowerRoman"/>
      <w:lvlText w:val="%9."/>
      <w:lvlJc w:val="right"/>
      <w:pPr>
        <w:ind w:left="1736" w:hanging="180"/>
      </w:pPr>
    </w:lvl>
  </w:abstractNum>
  <w:abstractNum w:abstractNumId="10">
    <w:nsid w:val="2AE13262"/>
    <w:multiLevelType w:val="hybridMultilevel"/>
    <w:tmpl w:val="B91CE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322F68D5"/>
    <w:multiLevelType w:val="multilevel"/>
    <w:tmpl w:val="18721F02"/>
    <w:name w:val="WW8Num2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4696201E"/>
    <w:multiLevelType w:val="hybridMultilevel"/>
    <w:tmpl w:val="C882C6EE"/>
    <w:lvl w:ilvl="0" w:tplc="76ECB202">
      <w:start w:val="1"/>
      <w:numFmt w:val="decimal"/>
      <w:pStyle w:val="1"/>
      <w:lvlText w:val="%1."/>
      <w:lvlJc w:val="left"/>
      <w:pPr>
        <w:tabs>
          <w:tab w:val="num" w:pos="1531"/>
        </w:tabs>
        <w:ind w:left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A60E8"/>
    <w:multiLevelType w:val="multilevel"/>
    <w:tmpl w:val="3BA0F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84631D8"/>
    <w:multiLevelType w:val="multilevel"/>
    <w:tmpl w:val="3C5AAE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67340BC4"/>
    <w:multiLevelType w:val="multilevel"/>
    <w:tmpl w:val="6F9AD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79C26A4E"/>
    <w:multiLevelType w:val="hybridMultilevel"/>
    <w:tmpl w:val="8DF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C517F5"/>
    <w:multiLevelType w:val="multilevel"/>
    <w:tmpl w:val="ADAE8D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E0E3AFD"/>
    <w:multiLevelType w:val="multilevel"/>
    <w:tmpl w:val="1BE0B7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CF"/>
    <w:rsid w:val="00001978"/>
    <w:rsid w:val="000040FC"/>
    <w:rsid w:val="00014E16"/>
    <w:rsid w:val="000204EA"/>
    <w:rsid w:val="00021639"/>
    <w:rsid w:val="00021C20"/>
    <w:rsid w:val="000318AD"/>
    <w:rsid w:val="0003630B"/>
    <w:rsid w:val="00036657"/>
    <w:rsid w:val="000413BD"/>
    <w:rsid w:val="0004233F"/>
    <w:rsid w:val="00043D9D"/>
    <w:rsid w:val="00051676"/>
    <w:rsid w:val="000521A2"/>
    <w:rsid w:val="00066722"/>
    <w:rsid w:val="000706AE"/>
    <w:rsid w:val="000871CD"/>
    <w:rsid w:val="00087D76"/>
    <w:rsid w:val="00092118"/>
    <w:rsid w:val="0009221B"/>
    <w:rsid w:val="00094935"/>
    <w:rsid w:val="000A14AB"/>
    <w:rsid w:val="000A4926"/>
    <w:rsid w:val="000A5FDE"/>
    <w:rsid w:val="000B395C"/>
    <w:rsid w:val="000C3EAC"/>
    <w:rsid w:val="000C4990"/>
    <w:rsid w:val="000C68CC"/>
    <w:rsid w:val="000D1D53"/>
    <w:rsid w:val="000F16DF"/>
    <w:rsid w:val="000F2F22"/>
    <w:rsid w:val="000F364F"/>
    <w:rsid w:val="000F7548"/>
    <w:rsid w:val="00102759"/>
    <w:rsid w:val="001040F0"/>
    <w:rsid w:val="00117E99"/>
    <w:rsid w:val="00121C9E"/>
    <w:rsid w:val="00122F82"/>
    <w:rsid w:val="0012363F"/>
    <w:rsid w:val="00123AC7"/>
    <w:rsid w:val="001263C6"/>
    <w:rsid w:val="001318B6"/>
    <w:rsid w:val="00131992"/>
    <w:rsid w:val="00131AF8"/>
    <w:rsid w:val="00133ABD"/>
    <w:rsid w:val="0014094A"/>
    <w:rsid w:val="0014338D"/>
    <w:rsid w:val="001434AB"/>
    <w:rsid w:val="00144148"/>
    <w:rsid w:val="001463DA"/>
    <w:rsid w:val="00152A4F"/>
    <w:rsid w:val="00155C8F"/>
    <w:rsid w:val="00155F3D"/>
    <w:rsid w:val="001560A0"/>
    <w:rsid w:val="001679C8"/>
    <w:rsid w:val="00170B79"/>
    <w:rsid w:val="00173690"/>
    <w:rsid w:val="00173D14"/>
    <w:rsid w:val="00174BD2"/>
    <w:rsid w:val="00181496"/>
    <w:rsid w:val="00185C00"/>
    <w:rsid w:val="00186FE2"/>
    <w:rsid w:val="00194A83"/>
    <w:rsid w:val="001B5225"/>
    <w:rsid w:val="001B7451"/>
    <w:rsid w:val="001B760C"/>
    <w:rsid w:val="001C1F92"/>
    <w:rsid w:val="001C2190"/>
    <w:rsid w:val="001C36C6"/>
    <w:rsid w:val="001C5D00"/>
    <w:rsid w:val="001D602F"/>
    <w:rsid w:val="001D69BB"/>
    <w:rsid w:val="001E4449"/>
    <w:rsid w:val="001F7F29"/>
    <w:rsid w:val="00204842"/>
    <w:rsid w:val="00207F0F"/>
    <w:rsid w:val="002130E6"/>
    <w:rsid w:val="002132E3"/>
    <w:rsid w:val="00216CBB"/>
    <w:rsid w:val="00227874"/>
    <w:rsid w:val="0023212D"/>
    <w:rsid w:val="0023370F"/>
    <w:rsid w:val="002439BF"/>
    <w:rsid w:val="00245EC7"/>
    <w:rsid w:val="002463E3"/>
    <w:rsid w:val="00253B37"/>
    <w:rsid w:val="00256480"/>
    <w:rsid w:val="0027075C"/>
    <w:rsid w:val="00271D7B"/>
    <w:rsid w:val="002759F8"/>
    <w:rsid w:val="00275BB9"/>
    <w:rsid w:val="0028065A"/>
    <w:rsid w:val="00281328"/>
    <w:rsid w:val="0029045D"/>
    <w:rsid w:val="00291A40"/>
    <w:rsid w:val="002A1033"/>
    <w:rsid w:val="002A4E5B"/>
    <w:rsid w:val="002B1CF1"/>
    <w:rsid w:val="002B28C1"/>
    <w:rsid w:val="002C36F0"/>
    <w:rsid w:val="002C743A"/>
    <w:rsid w:val="002C7FBF"/>
    <w:rsid w:val="002D5C7C"/>
    <w:rsid w:val="002E40A3"/>
    <w:rsid w:val="002E5482"/>
    <w:rsid w:val="002F4CB6"/>
    <w:rsid w:val="002F58BF"/>
    <w:rsid w:val="002F6B2B"/>
    <w:rsid w:val="002F7FA0"/>
    <w:rsid w:val="00320068"/>
    <w:rsid w:val="00320D06"/>
    <w:rsid w:val="003251E7"/>
    <w:rsid w:val="00326FC5"/>
    <w:rsid w:val="003300C8"/>
    <w:rsid w:val="00334589"/>
    <w:rsid w:val="00336A6C"/>
    <w:rsid w:val="00336CA6"/>
    <w:rsid w:val="00347A1B"/>
    <w:rsid w:val="00350024"/>
    <w:rsid w:val="0035335F"/>
    <w:rsid w:val="0035781B"/>
    <w:rsid w:val="0036371E"/>
    <w:rsid w:val="00367199"/>
    <w:rsid w:val="003759B8"/>
    <w:rsid w:val="0037611A"/>
    <w:rsid w:val="003825AC"/>
    <w:rsid w:val="00384D59"/>
    <w:rsid w:val="003866C6"/>
    <w:rsid w:val="00392A69"/>
    <w:rsid w:val="003A208A"/>
    <w:rsid w:val="003A4324"/>
    <w:rsid w:val="003B4815"/>
    <w:rsid w:val="003B5D21"/>
    <w:rsid w:val="003C1333"/>
    <w:rsid w:val="003C3C6C"/>
    <w:rsid w:val="003D30D1"/>
    <w:rsid w:val="003D5BF3"/>
    <w:rsid w:val="003E28FC"/>
    <w:rsid w:val="003E57AA"/>
    <w:rsid w:val="003F3887"/>
    <w:rsid w:val="003F46C5"/>
    <w:rsid w:val="00403995"/>
    <w:rsid w:val="00413EC2"/>
    <w:rsid w:val="00413F3F"/>
    <w:rsid w:val="0041619C"/>
    <w:rsid w:val="00420290"/>
    <w:rsid w:val="00426060"/>
    <w:rsid w:val="00427EA5"/>
    <w:rsid w:val="00430128"/>
    <w:rsid w:val="00430673"/>
    <w:rsid w:val="00431AB2"/>
    <w:rsid w:val="0044601A"/>
    <w:rsid w:val="00450B75"/>
    <w:rsid w:val="00453022"/>
    <w:rsid w:val="004578D2"/>
    <w:rsid w:val="00462216"/>
    <w:rsid w:val="004A0A2B"/>
    <w:rsid w:val="004B0B7B"/>
    <w:rsid w:val="004C01FA"/>
    <w:rsid w:val="004C56CD"/>
    <w:rsid w:val="004F6452"/>
    <w:rsid w:val="005055F7"/>
    <w:rsid w:val="005075D1"/>
    <w:rsid w:val="00510197"/>
    <w:rsid w:val="005141E7"/>
    <w:rsid w:val="00516FDD"/>
    <w:rsid w:val="005171F2"/>
    <w:rsid w:val="0052207B"/>
    <w:rsid w:val="00524909"/>
    <w:rsid w:val="00526DB3"/>
    <w:rsid w:val="00542E52"/>
    <w:rsid w:val="00546A23"/>
    <w:rsid w:val="0055044A"/>
    <w:rsid w:val="00550DAF"/>
    <w:rsid w:val="00556F74"/>
    <w:rsid w:val="005614B3"/>
    <w:rsid w:val="005667D8"/>
    <w:rsid w:val="00573098"/>
    <w:rsid w:val="00577DBA"/>
    <w:rsid w:val="00583DDD"/>
    <w:rsid w:val="005858C8"/>
    <w:rsid w:val="00592774"/>
    <w:rsid w:val="005931C2"/>
    <w:rsid w:val="00593B0A"/>
    <w:rsid w:val="005956ED"/>
    <w:rsid w:val="005A320A"/>
    <w:rsid w:val="005A6153"/>
    <w:rsid w:val="005B16A7"/>
    <w:rsid w:val="005B2733"/>
    <w:rsid w:val="005B282B"/>
    <w:rsid w:val="005D1A6D"/>
    <w:rsid w:val="005D3D99"/>
    <w:rsid w:val="005D45BF"/>
    <w:rsid w:val="005D51BB"/>
    <w:rsid w:val="005F616D"/>
    <w:rsid w:val="005F6FD3"/>
    <w:rsid w:val="0060301E"/>
    <w:rsid w:val="006050E6"/>
    <w:rsid w:val="00611873"/>
    <w:rsid w:val="00611B39"/>
    <w:rsid w:val="00612BBD"/>
    <w:rsid w:val="00614D03"/>
    <w:rsid w:val="00616F6B"/>
    <w:rsid w:val="00617F67"/>
    <w:rsid w:val="00622F7A"/>
    <w:rsid w:val="0062494D"/>
    <w:rsid w:val="006268DF"/>
    <w:rsid w:val="00636C1D"/>
    <w:rsid w:val="00640E35"/>
    <w:rsid w:val="00645E55"/>
    <w:rsid w:val="00650B99"/>
    <w:rsid w:val="00650D79"/>
    <w:rsid w:val="00664D8F"/>
    <w:rsid w:val="00667075"/>
    <w:rsid w:val="00673412"/>
    <w:rsid w:val="00682703"/>
    <w:rsid w:val="00692D70"/>
    <w:rsid w:val="006974B3"/>
    <w:rsid w:val="006A15D9"/>
    <w:rsid w:val="006A2AEA"/>
    <w:rsid w:val="006B009A"/>
    <w:rsid w:val="006B2393"/>
    <w:rsid w:val="006B6584"/>
    <w:rsid w:val="006C32E6"/>
    <w:rsid w:val="006D259A"/>
    <w:rsid w:val="006D25FD"/>
    <w:rsid w:val="006D303B"/>
    <w:rsid w:val="006E2577"/>
    <w:rsid w:val="006E320F"/>
    <w:rsid w:val="006E50DE"/>
    <w:rsid w:val="006E5323"/>
    <w:rsid w:val="006F2E2B"/>
    <w:rsid w:val="006F3093"/>
    <w:rsid w:val="006F32E9"/>
    <w:rsid w:val="00710EA3"/>
    <w:rsid w:val="0071115F"/>
    <w:rsid w:val="00726866"/>
    <w:rsid w:val="0073279B"/>
    <w:rsid w:val="00736285"/>
    <w:rsid w:val="00744464"/>
    <w:rsid w:val="00744B98"/>
    <w:rsid w:val="00776346"/>
    <w:rsid w:val="00782921"/>
    <w:rsid w:val="00797127"/>
    <w:rsid w:val="00797CDB"/>
    <w:rsid w:val="007A4CBC"/>
    <w:rsid w:val="007A7E24"/>
    <w:rsid w:val="007B1441"/>
    <w:rsid w:val="007C2777"/>
    <w:rsid w:val="007C3330"/>
    <w:rsid w:val="007C7D30"/>
    <w:rsid w:val="007E453F"/>
    <w:rsid w:val="007F2EEE"/>
    <w:rsid w:val="007F315A"/>
    <w:rsid w:val="008009FA"/>
    <w:rsid w:val="00801364"/>
    <w:rsid w:val="008056C2"/>
    <w:rsid w:val="00815098"/>
    <w:rsid w:val="00815529"/>
    <w:rsid w:val="0081712A"/>
    <w:rsid w:val="00817235"/>
    <w:rsid w:val="008202B3"/>
    <w:rsid w:val="00826482"/>
    <w:rsid w:val="00854913"/>
    <w:rsid w:val="008561C8"/>
    <w:rsid w:val="00857A73"/>
    <w:rsid w:val="00870343"/>
    <w:rsid w:val="008772A1"/>
    <w:rsid w:val="00885C8D"/>
    <w:rsid w:val="00887477"/>
    <w:rsid w:val="00891ADD"/>
    <w:rsid w:val="00893F8C"/>
    <w:rsid w:val="008A0D94"/>
    <w:rsid w:val="008A3CAF"/>
    <w:rsid w:val="008A41AA"/>
    <w:rsid w:val="008A5722"/>
    <w:rsid w:val="008B300A"/>
    <w:rsid w:val="008C0612"/>
    <w:rsid w:val="008C7B3A"/>
    <w:rsid w:val="008D45ED"/>
    <w:rsid w:val="008E2B0D"/>
    <w:rsid w:val="008E2C4F"/>
    <w:rsid w:val="008E3614"/>
    <w:rsid w:val="008E6D0C"/>
    <w:rsid w:val="008E79BC"/>
    <w:rsid w:val="008E7A63"/>
    <w:rsid w:val="009005A0"/>
    <w:rsid w:val="00901472"/>
    <w:rsid w:val="00917E1C"/>
    <w:rsid w:val="00917E86"/>
    <w:rsid w:val="00923133"/>
    <w:rsid w:val="00930A44"/>
    <w:rsid w:val="009325B7"/>
    <w:rsid w:val="0093355D"/>
    <w:rsid w:val="0093395D"/>
    <w:rsid w:val="00936C5A"/>
    <w:rsid w:val="00942DC2"/>
    <w:rsid w:val="009444B8"/>
    <w:rsid w:val="00946C05"/>
    <w:rsid w:val="009470B9"/>
    <w:rsid w:val="00950604"/>
    <w:rsid w:val="00953F8D"/>
    <w:rsid w:val="0095794E"/>
    <w:rsid w:val="00961C87"/>
    <w:rsid w:val="00962FC3"/>
    <w:rsid w:val="009661D0"/>
    <w:rsid w:val="00970919"/>
    <w:rsid w:val="00980C20"/>
    <w:rsid w:val="00980F3B"/>
    <w:rsid w:val="00986452"/>
    <w:rsid w:val="00995144"/>
    <w:rsid w:val="009976D6"/>
    <w:rsid w:val="009A371F"/>
    <w:rsid w:val="009A4282"/>
    <w:rsid w:val="009B4D19"/>
    <w:rsid w:val="009B5C33"/>
    <w:rsid w:val="009B61D0"/>
    <w:rsid w:val="009B740F"/>
    <w:rsid w:val="009D535B"/>
    <w:rsid w:val="009D5EF9"/>
    <w:rsid w:val="009E3C5B"/>
    <w:rsid w:val="009E7275"/>
    <w:rsid w:val="009E7EA9"/>
    <w:rsid w:val="009F3FB5"/>
    <w:rsid w:val="009F4968"/>
    <w:rsid w:val="009F5216"/>
    <w:rsid w:val="009F64A0"/>
    <w:rsid w:val="009F72B0"/>
    <w:rsid w:val="00A0173A"/>
    <w:rsid w:val="00A13641"/>
    <w:rsid w:val="00A176F9"/>
    <w:rsid w:val="00A37DCE"/>
    <w:rsid w:val="00A37DF7"/>
    <w:rsid w:val="00A5090E"/>
    <w:rsid w:val="00A64D79"/>
    <w:rsid w:val="00A654D0"/>
    <w:rsid w:val="00A81C47"/>
    <w:rsid w:val="00A842E3"/>
    <w:rsid w:val="00A901CC"/>
    <w:rsid w:val="00A93356"/>
    <w:rsid w:val="00A93B95"/>
    <w:rsid w:val="00AA67DB"/>
    <w:rsid w:val="00AB10B4"/>
    <w:rsid w:val="00AB1397"/>
    <w:rsid w:val="00AB2247"/>
    <w:rsid w:val="00AB280A"/>
    <w:rsid w:val="00AB44C4"/>
    <w:rsid w:val="00AB6BD7"/>
    <w:rsid w:val="00AC5E0D"/>
    <w:rsid w:val="00AD531C"/>
    <w:rsid w:val="00AE7E5D"/>
    <w:rsid w:val="00B07DE0"/>
    <w:rsid w:val="00B11A0A"/>
    <w:rsid w:val="00B14893"/>
    <w:rsid w:val="00B22535"/>
    <w:rsid w:val="00B25852"/>
    <w:rsid w:val="00B33168"/>
    <w:rsid w:val="00B50727"/>
    <w:rsid w:val="00B52719"/>
    <w:rsid w:val="00B5602C"/>
    <w:rsid w:val="00B60095"/>
    <w:rsid w:val="00B605BC"/>
    <w:rsid w:val="00B65E48"/>
    <w:rsid w:val="00B76798"/>
    <w:rsid w:val="00B77600"/>
    <w:rsid w:val="00B8302E"/>
    <w:rsid w:val="00B840F5"/>
    <w:rsid w:val="00B84127"/>
    <w:rsid w:val="00B9068B"/>
    <w:rsid w:val="00B96BBB"/>
    <w:rsid w:val="00BA02F7"/>
    <w:rsid w:val="00BA3724"/>
    <w:rsid w:val="00BA7A3F"/>
    <w:rsid w:val="00BB45ED"/>
    <w:rsid w:val="00BB716A"/>
    <w:rsid w:val="00BC7A3C"/>
    <w:rsid w:val="00BD75F7"/>
    <w:rsid w:val="00BF1F11"/>
    <w:rsid w:val="00BF4868"/>
    <w:rsid w:val="00BF51EC"/>
    <w:rsid w:val="00C01E35"/>
    <w:rsid w:val="00C131C8"/>
    <w:rsid w:val="00C159FE"/>
    <w:rsid w:val="00C15C0C"/>
    <w:rsid w:val="00C23D7E"/>
    <w:rsid w:val="00C24F86"/>
    <w:rsid w:val="00C30ACB"/>
    <w:rsid w:val="00C33A89"/>
    <w:rsid w:val="00C348FE"/>
    <w:rsid w:val="00C34B6B"/>
    <w:rsid w:val="00C42986"/>
    <w:rsid w:val="00C430AA"/>
    <w:rsid w:val="00C43EAE"/>
    <w:rsid w:val="00C44095"/>
    <w:rsid w:val="00C50766"/>
    <w:rsid w:val="00C55F92"/>
    <w:rsid w:val="00C56C58"/>
    <w:rsid w:val="00C5757B"/>
    <w:rsid w:val="00C62D68"/>
    <w:rsid w:val="00C75F47"/>
    <w:rsid w:val="00C77CF7"/>
    <w:rsid w:val="00C80784"/>
    <w:rsid w:val="00C82A2B"/>
    <w:rsid w:val="00C8321F"/>
    <w:rsid w:val="00C84DD5"/>
    <w:rsid w:val="00C864B4"/>
    <w:rsid w:val="00C91D5F"/>
    <w:rsid w:val="00C91F75"/>
    <w:rsid w:val="00C96669"/>
    <w:rsid w:val="00CA2990"/>
    <w:rsid w:val="00CA304B"/>
    <w:rsid w:val="00CA44DB"/>
    <w:rsid w:val="00CA4C43"/>
    <w:rsid w:val="00CA7AEC"/>
    <w:rsid w:val="00CB4121"/>
    <w:rsid w:val="00CD5514"/>
    <w:rsid w:val="00CE7C85"/>
    <w:rsid w:val="00CF1B0A"/>
    <w:rsid w:val="00CF44CF"/>
    <w:rsid w:val="00CF489C"/>
    <w:rsid w:val="00D00F27"/>
    <w:rsid w:val="00D02FB6"/>
    <w:rsid w:val="00D069D9"/>
    <w:rsid w:val="00D137C5"/>
    <w:rsid w:val="00D15F8C"/>
    <w:rsid w:val="00D2115B"/>
    <w:rsid w:val="00D314F6"/>
    <w:rsid w:val="00D354E0"/>
    <w:rsid w:val="00D36025"/>
    <w:rsid w:val="00D50110"/>
    <w:rsid w:val="00D53A03"/>
    <w:rsid w:val="00D550F6"/>
    <w:rsid w:val="00D615E1"/>
    <w:rsid w:val="00D65FF8"/>
    <w:rsid w:val="00D74605"/>
    <w:rsid w:val="00D8424D"/>
    <w:rsid w:val="00D8670C"/>
    <w:rsid w:val="00D86E44"/>
    <w:rsid w:val="00D9137B"/>
    <w:rsid w:val="00DA28F3"/>
    <w:rsid w:val="00DA2EA3"/>
    <w:rsid w:val="00DB2709"/>
    <w:rsid w:val="00DB3CE5"/>
    <w:rsid w:val="00DC42DE"/>
    <w:rsid w:val="00DC5FFE"/>
    <w:rsid w:val="00DD3C9B"/>
    <w:rsid w:val="00DD62ED"/>
    <w:rsid w:val="00DD7C50"/>
    <w:rsid w:val="00DE030D"/>
    <w:rsid w:val="00DE1AC0"/>
    <w:rsid w:val="00DE201E"/>
    <w:rsid w:val="00DF255C"/>
    <w:rsid w:val="00E0039C"/>
    <w:rsid w:val="00E016A0"/>
    <w:rsid w:val="00E11380"/>
    <w:rsid w:val="00E11DCE"/>
    <w:rsid w:val="00E17499"/>
    <w:rsid w:val="00E22C4F"/>
    <w:rsid w:val="00E3716C"/>
    <w:rsid w:val="00E37188"/>
    <w:rsid w:val="00E37773"/>
    <w:rsid w:val="00E46035"/>
    <w:rsid w:val="00E50775"/>
    <w:rsid w:val="00E56557"/>
    <w:rsid w:val="00E6120D"/>
    <w:rsid w:val="00E73096"/>
    <w:rsid w:val="00E81469"/>
    <w:rsid w:val="00E854C9"/>
    <w:rsid w:val="00EA194A"/>
    <w:rsid w:val="00EA3CB3"/>
    <w:rsid w:val="00EA43B3"/>
    <w:rsid w:val="00EB0713"/>
    <w:rsid w:val="00EB72A0"/>
    <w:rsid w:val="00EC10AC"/>
    <w:rsid w:val="00EC3842"/>
    <w:rsid w:val="00ED2032"/>
    <w:rsid w:val="00ED6479"/>
    <w:rsid w:val="00EE38E6"/>
    <w:rsid w:val="00EE3DB5"/>
    <w:rsid w:val="00EF6EFC"/>
    <w:rsid w:val="00F02B3C"/>
    <w:rsid w:val="00F05650"/>
    <w:rsid w:val="00F10C7B"/>
    <w:rsid w:val="00F10E27"/>
    <w:rsid w:val="00F11880"/>
    <w:rsid w:val="00F226E5"/>
    <w:rsid w:val="00F2391E"/>
    <w:rsid w:val="00F26A86"/>
    <w:rsid w:val="00F26A9C"/>
    <w:rsid w:val="00F27FA7"/>
    <w:rsid w:val="00F335A9"/>
    <w:rsid w:val="00F37A3A"/>
    <w:rsid w:val="00F429DC"/>
    <w:rsid w:val="00F451BB"/>
    <w:rsid w:val="00F46755"/>
    <w:rsid w:val="00F467AE"/>
    <w:rsid w:val="00F520FB"/>
    <w:rsid w:val="00F562E9"/>
    <w:rsid w:val="00F67C93"/>
    <w:rsid w:val="00F71B91"/>
    <w:rsid w:val="00F825B1"/>
    <w:rsid w:val="00F86294"/>
    <w:rsid w:val="00F872F2"/>
    <w:rsid w:val="00F913E3"/>
    <w:rsid w:val="00F934A4"/>
    <w:rsid w:val="00F93DBB"/>
    <w:rsid w:val="00F963E6"/>
    <w:rsid w:val="00FA08BA"/>
    <w:rsid w:val="00FA3587"/>
    <w:rsid w:val="00FA6FE1"/>
    <w:rsid w:val="00FB075E"/>
    <w:rsid w:val="00FB0875"/>
    <w:rsid w:val="00FB3140"/>
    <w:rsid w:val="00FB68B7"/>
    <w:rsid w:val="00FC07D1"/>
    <w:rsid w:val="00FC32E1"/>
    <w:rsid w:val="00FC7D71"/>
    <w:rsid w:val="00FE2006"/>
    <w:rsid w:val="00FF07C0"/>
    <w:rsid w:val="00FF515D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1639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b/>
      <w:bCs/>
      <w:caps/>
      <w:color w:val="000000"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63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1639"/>
    <w:pPr>
      <w:keepNext/>
      <w:widowControl/>
      <w:autoSpaceDE/>
      <w:autoSpaceDN/>
      <w:adjustRightInd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021639"/>
    <w:pPr>
      <w:keepNext/>
      <w:widowControl/>
      <w:tabs>
        <w:tab w:val="num" w:pos="0"/>
      </w:tabs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2163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163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21639"/>
    <w:pPr>
      <w:widowControl/>
      <w:autoSpaceDE/>
      <w:autoSpaceDN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639"/>
    <w:rPr>
      <w:rFonts w:ascii="Times New Roman" w:eastAsia="Times New Roman" w:hAnsi="Times New Roman"/>
      <w:b/>
      <w:bCs/>
      <w:cap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163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639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1639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163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1639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21639"/>
    <w:rPr>
      <w:rFonts w:ascii="Cambria" w:hAnsi="Cambria" w:cs="Cambria"/>
      <w:lang w:eastAsia="ru-RU"/>
    </w:rPr>
  </w:style>
  <w:style w:type="paragraph" w:customStyle="1" w:styleId="11">
    <w:name w:val="Обычный1"/>
    <w:uiPriority w:val="99"/>
    <w:rsid w:val="00021639"/>
    <w:pPr>
      <w:widowControl w:val="0"/>
      <w:spacing w:line="320" w:lineRule="auto"/>
      <w:ind w:firstLine="320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02163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163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rsid w:val="00021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021639"/>
    <w:pPr>
      <w:jc w:val="center"/>
    </w:pPr>
    <w:rPr>
      <w:i/>
      <w:i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021639"/>
    <w:rPr>
      <w:rFonts w:ascii="Times New Roman" w:hAnsi="Times New Roman" w:cs="Times New Roman"/>
      <w:i/>
      <w:i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0216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216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216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021639"/>
  </w:style>
  <w:style w:type="paragraph" w:customStyle="1" w:styleId="ae">
    <w:name w:val="Стиль По центру"/>
    <w:basedOn w:val="a"/>
    <w:uiPriority w:val="99"/>
    <w:rsid w:val="00021639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af">
    <w:name w:val="Таблица"/>
    <w:basedOn w:val="a"/>
    <w:uiPriority w:val="99"/>
    <w:rsid w:val="0002163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af0">
    <w:name w:val="Стиль по центру"/>
    <w:basedOn w:val="a"/>
    <w:uiPriority w:val="99"/>
    <w:rsid w:val="00021639"/>
    <w:pPr>
      <w:widowControl/>
      <w:autoSpaceDE/>
      <w:autoSpaceDN/>
      <w:adjustRightInd/>
      <w:jc w:val="center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uiPriority w:val="99"/>
    <w:rsid w:val="00021639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"/>
    <w:basedOn w:val="a"/>
    <w:next w:val="af4"/>
    <w:uiPriority w:val="99"/>
    <w:rsid w:val="00021639"/>
    <w:pPr>
      <w:suppressAutoHyphens/>
      <w:autoSpaceDE/>
      <w:autoSpaceDN/>
      <w:adjustRightInd/>
      <w:jc w:val="center"/>
    </w:pPr>
    <w:rPr>
      <w:rFonts w:eastAsia="Calibri"/>
      <w:sz w:val="28"/>
      <w:szCs w:val="28"/>
    </w:rPr>
  </w:style>
  <w:style w:type="paragraph" w:styleId="af4">
    <w:name w:val="Subtitle"/>
    <w:basedOn w:val="a"/>
    <w:next w:val="a3"/>
    <w:link w:val="af5"/>
    <w:uiPriority w:val="99"/>
    <w:qFormat/>
    <w:rsid w:val="00021639"/>
    <w:pPr>
      <w:suppressAutoHyphens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02163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021639"/>
    <w:pPr>
      <w:suppressAutoHyphens/>
      <w:autoSpaceDE/>
      <w:autoSpaceDN/>
      <w:adjustRightInd/>
      <w:jc w:val="center"/>
    </w:pPr>
    <w:rPr>
      <w:rFonts w:eastAsia="Calibri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021639"/>
    <w:pPr>
      <w:suppressAutoHyphens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paragraph" w:customStyle="1" w:styleId="af6">
    <w:name w:val="Рисунок"/>
    <w:basedOn w:val="a"/>
    <w:next w:val="a"/>
    <w:uiPriority w:val="99"/>
    <w:rsid w:val="00021639"/>
    <w:pPr>
      <w:suppressAutoHyphens/>
      <w:autoSpaceDE/>
      <w:autoSpaceDN/>
      <w:adjustRightInd/>
    </w:pPr>
    <w:rPr>
      <w:rFonts w:eastAsia="Calibri"/>
      <w:b/>
      <w:bCs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021639"/>
    <w:pPr>
      <w:suppressAutoHyphens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paragraph" w:customStyle="1" w:styleId="ConsNormal">
    <w:name w:val="ConsNormal"/>
    <w:rsid w:val="00021639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customStyle="1" w:styleId="WW8Num4z2">
    <w:name w:val="WW8Num4z2"/>
    <w:uiPriority w:val="99"/>
    <w:rsid w:val="0002163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21639"/>
    <w:rPr>
      <w:rFonts w:ascii="Symbol" w:hAnsi="Symbol" w:cs="Symbol"/>
    </w:rPr>
  </w:style>
  <w:style w:type="character" w:customStyle="1" w:styleId="WW8Num6z0">
    <w:name w:val="WW8Num6z0"/>
    <w:uiPriority w:val="99"/>
    <w:rsid w:val="00021639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21639"/>
    <w:rPr>
      <w:rFonts w:ascii="Symbol" w:hAnsi="Symbol" w:cs="Symbol"/>
    </w:rPr>
  </w:style>
  <w:style w:type="character" w:customStyle="1" w:styleId="WW8Num8z0">
    <w:name w:val="WW8Num8z0"/>
    <w:uiPriority w:val="99"/>
    <w:rsid w:val="00021639"/>
    <w:rPr>
      <w:rFonts w:ascii="Symbol" w:hAnsi="Symbol" w:cs="Symbol"/>
    </w:rPr>
  </w:style>
  <w:style w:type="character" w:customStyle="1" w:styleId="WW8Num9z2">
    <w:name w:val="WW8Num9z2"/>
    <w:uiPriority w:val="99"/>
    <w:rsid w:val="00021639"/>
    <w:rPr>
      <w:rFonts w:ascii="Symbol" w:hAnsi="Symbol" w:cs="Symbol"/>
    </w:rPr>
  </w:style>
  <w:style w:type="character" w:customStyle="1" w:styleId="WW8Num14z0">
    <w:name w:val="WW8Num14z0"/>
    <w:uiPriority w:val="99"/>
    <w:rsid w:val="00021639"/>
    <w:rPr>
      <w:rFonts w:ascii="Times New Roman" w:hAnsi="Times New Roman" w:cs="Times New Roman"/>
    </w:rPr>
  </w:style>
  <w:style w:type="character" w:customStyle="1" w:styleId="WW8Num17z2">
    <w:name w:val="WW8Num17z2"/>
    <w:uiPriority w:val="99"/>
    <w:rsid w:val="00021639"/>
    <w:rPr>
      <w:rFonts w:ascii="Symbol" w:hAnsi="Symbol" w:cs="Symbol"/>
    </w:rPr>
  </w:style>
  <w:style w:type="character" w:customStyle="1" w:styleId="WW8Num26z0">
    <w:name w:val="WW8Num26z0"/>
    <w:uiPriority w:val="99"/>
    <w:rsid w:val="00021639"/>
    <w:rPr>
      <w:rFonts w:ascii="Tahoma" w:hAnsi="Tahoma" w:cs="Tahoma"/>
    </w:rPr>
  </w:style>
  <w:style w:type="character" w:customStyle="1" w:styleId="WW8Num26z1">
    <w:name w:val="WW8Num26z1"/>
    <w:uiPriority w:val="99"/>
    <w:rsid w:val="00021639"/>
    <w:rPr>
      <w:rFonts w:ascii="Symbol" w:hAnsi="Symbol" w:cs="Symbol"/>
    </w:rPr>
  </w:style>
  <w:style w:type="character" w:customStyle="1" w:styleId="WW8Num28z1">
    <w:name w:val="WW8Num28z1"/>
    <w:uiPriority w:val="99"/>
    <w:rsid w:val="00021639"/>
    <w:rPr>
      <w:rFonts w:ascii="Symbol" w:hAnsi="Symbol" w:cs="Symbol"/>
    </w:rPr>
  </w:style>
  <w:style w:type="character" w:customStyle="1" w:styleId="WW8Num31z0">
    <w:name w:val="WW8Num31z0"/>
    <w:uiPriority w:val="99"/>
    <w:rsid w:val="00021639"/>
    <w:rPr>
      <w:rFonts w:ascii="Tahoma" w:hAnsi="Tahoma" w:cs="Tahoma"/>
      <w:sz w:val="18"/>
      <w:szCs w:val="18"/>
    </w:rPr>
  </w:style>
  <w:style w:type="character" w:customStyle="1" w:styleId="Absatz-Standardschriftart">
    <w:name w:val="Absatz-Standardschriftart"/>
    <w:uiPriority w:val="99"/>
    <w:rsid w:val="00021639"/>
  </w:style>
  <w:style w:type="character" w:customStyle="1" w:styleId="WW-Absatz-Standardschriftart">
    <w:name w:val="WW-Absatz-Standardschriftart"/>
    <w:uiPriority w:val="99"/>
    <w:rsid w:val="00021639"/>
  </w:style>
  <w:style w:type="character" w:customStyle="1" w:styleId="WW8Num27z0">
    <w:name w:val="WW8Num27z0"/>
    <w:uiPriority w:val="99"/>
    <w:rsid w:val="00021639"/>
    <w:rPr>
      <w:rFonts w:ascii="Tahoma" w:hAnsi="Tahoma" w:cs="Tahoma"/>
    </w:rPr>
  </w:style>
  <w:style w:type="character" w:customStyle="1" w:styleId="WW8Num27z1">
    <w:name w:val="WW8Num27z1"/>
    <w:uiPriority w:val="99"/>
    <w:rsid w:val="00021639"/>
    <w:rPr>
      <w:rFonts w:ascii="Symbol" w:hAnsi="Symbol" w:cs="Symbol"/>
    </w:rPr>
  </w:style>
  <w:style w:type="character" w:customStyle="1" w:styleId="WW8Num29z1">
    <w:name w:val="WW8Num29z1"/>
    <w:uiPriority w:val="99"/>
    <w:rsid w:val="00021639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021639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021639"/>
  </w:style>
  <w:style w:type="character" w:customStyle="1" w:styleId="WW8Num29z0">
    <w:name w:val="WW8Num29z0"/>
    <w:uiPriority w:val="99"/>
    <w:rsid w:val="00021639"/>
    <w:rPr>
      <w:rFonts w:ascii="Symbol" w:hAnsi="Symbol" w:cs="Symbol"/>
    </w:rPr>
  </w:style>
  <w:style w:type="character" w:customStyle="1" w:styleId="WW8Num32z1">
    <w:name w:val="WW8Num32z1"/>
    <w:uiPriority w:val="99"/>
    <w:rsid w:val="00021639"/>
    <w:rPr>
      <w:rFonts w:ascii="Symbol" w:hAnsi="Symbol" w:cs="Symbol"/>
    </w:rPr>
  </w:style>
  <w:style w:type="character" w:customStyle="1" w:styleId="WW8Num33z1">
    <w:name w:val="WW8Num33z1"/>
    <w:uiPriority w:val="99"/>
    <w:rsid w:val="00021639"/>
    <w:rPr>
      <w:rFonts w:ascii="Symbol" w:hAnsi="Symbol" w:cs="Symbol"/>
    </w:rPr>
  </w:style>
  <w:style w:type="character" w:customStyle="1" w:styleId="WW8Num37z0">
    <w:name w:val="WW8Num37z0"/>
    <w:uiPriority w:val="99"/>
    <w:rsid w:val="00021639"/>
    <w:rPr>
      <w:rFonts w:ascii="Symbol" w:hAnsi="Symbol" w:cs="Symbol"/>
    </w:rPr>
  </w:style>
  <w:style w:type="character" w:customStyle="1" w:styleId="WW8Num37z1">
    <w:name w:val="WW8Num37z1"/>
    <w:uiPriority w:val="99"/>
    <w:rsid w:val="00021639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021639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021639"/>
  </w:style>
  <w:style w:type="character" w:customStyle="1" w:styleId="WW-Absatz-Standardschriftart11">
    <w:name w:val="WW-Absatz-Standardschriftart11"/>
    <w:uiPriority w:val="99"/>
    <w:rsid w:val="00021639"/>
  </w:style>
  <w:style w:type="character" w:customStyle="1" w:styleId="WW-Absatz-Standardschriftart111">
    <w:name w:val="WW-Absatz-Standardschriftart111"/>
    <w:uiPriority w:val="99"/>
    <w:rsid w:val="00021639"/>
  </w:style>
  <w:style w:type="character" w:customStyle="1" w:styleId="WW-Absatz-Standardschriftart1111">
    <w:name w:val="WW-Absatz-Standardschriftart1111"/>
    <w:uiPriority w:val="99"/>
    <w:rsid w:val="00021639"/>
  </w:style>
  <w:style w:type="character" w:customStyle="1" w:styleId="WW-Absatz-Standardschriftart11111">
    <w:name w:val="WW-Absatz-Standardschriftart11111"/>
    <w:uiPriority w:val="99"/>
    <w:rsid w:val="00021639"/>
  </w:style>
  <w:style w:type="character" w:customStyle="1" w:styleId="WW-Absatz-Standardschriftart111111">
    <w:name w:val="WW-Absatz-Standardschriftart111111"/>
    <w:uiPriority w:val="99"/>
    <w:rsid w:val="00021639"/>
  </w:style>
  <w:style w:type="character" w:customStyle="1" w:styleId="WW-Absatz-Standardschriftart1111111">
    <w:name w:val="WW-Absatz-Standardschriftart1111111"/>
    <w:uiPriority w:val="99"/>
    <w:rsid w:val="00021639"/>
  </w:style>
  <w:style w:type="character" w:customStyle="1" w:styleId="WW-Absatz-Standardschriftart11111111">
    <w:name w:val="WW-Absatz-Standardschriftart11111111"/>
    <w:uiPriority w:val="99"/>
    <w:rsid w:val="00021639"/>
  </w:style>
  <w:style w:type="character" w:customStyle="1" w:styleId="WW-Absatz-Standardschriftart111111111">
    <w:name w:val="WW-Absatz-Standardschriftart111111111"/>
    <w:uiPriority w:val="99"/>
    <w:rsid w:val="00021639"/>
  </w:style>
  <w:style w:type="character" w:customStyle="1" w:styleId="WW-Absatz-Standardschriftart1111111111">
    <w:name w:val="WW-Absatz-Standardschriftart1111111111"/>
    <w:uiPriority w:val="99"/>
    <w:rsid w:val="00021639"/>
  </w:style>
  <w:style w:type="character" w:customStyle="1" w:styleId="WW-Absatz-Standardschriftart11111111111">
    <w:name w:val="WW-Absatz-Standardschriftart11111111111"/>
    <w:uiPriority w:val="99"/>
    <w:rsid w:val="00021639"/>
  </w:style>
  <w:style w:type="character" w:customStyle="1" w:styleId="WW-Absatz-Standardschriftart111111111111">
    <w:name w:val="WW-Absatz-Standardschriftart111111111111"/>
    <w:uiPriority w:val="99"/>
    <w:rsid w:val="00021639"/>
  </w:style>
  <w:style w:type="character" w:customStyle="1" w:styleId="WW-Absatz-Standardschriftart1111111111111">
    <w:name w:val="WW-Absatz-Standardschriftart1111111111111"/>
    <w:uiPriority w:val="99"/>
    <w:rsid w:val="00021639"/>
  </w:style>
  <w:style w:type="character" w:customStyle="1" w:styleId="WW8Num9z0">
    <w:name w:val="WW8Num9z0"/>
    <w:uiPriority w:val="99"/>
    <w:rsid w:val="00021639"/>
    <w:rPr>
      <w:rFonts w:ascii="Symbol" w:hAnsi="Symbol" w:cs="Symbol"/>
    </w:rPr>
  </w:style>
  <w:style w:type="character" w:customStyle="1" w:styleId="WW8Num10z2">
    <w:name w:val="WW8Num10z2"/>
    <w:uiPriority w:val="99"/>
    <w:rsid w:val="00021639"/>
    <w:rPr>
      <w:rFonts w:ascii="Symbol" w:hAnsi="Symbol" w:cs="Symbol"/>
    </w:rPr>
  </w:style>
  <w:style w:type="character" w:customStyle="1" w:styleId="WW8Num16z0">
    <w:name w:val="WW8Num16z0"/>
    <w:uiPriority w:val="99"/>
    <w:rsid w:val="00021639"/>
    <w:rPr>
      <w:rFonts w:ascii="Times New Roman" w:hAnsi="Times New Roman" w:cs="Times New Roman"/>
    </w:rPr>
  </w:style>
  <w:style w:type="character" w:customStyle="1" w:styleId="WW8Num19z2">
    <w:name w:val="WW8Num19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uiPriority w:val="99"/>
    <w:rsid w:val="00021639"/>
  </w:style>
  <w:style w:type="character" w:customStyle="1" w:styleId="WW8Num5z2">
    <w:name w:val="WW8Num5z2"/>
    <w:uiPriority w:val="99"/>
    <w:rsid w:val="0002163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21639"/>
    <w:rPr>
      <w:rFonts w:ascii="Symbol" w:hAnsi="Symbol" w:cs="Symbol"/>
    </w:rPr>
  </w:style>
  <w:style w:type="character" w:customStyle="1" w:styleId="WW8Num12z2">
    <w:name w:val="WW8Num12z2"/>
    <w:uiPriority w:val="99"/>
    <w:rsid w:val="00021639"/>
    <w:rPr>
      <w:rFonts w:ascii="Symbol" w:hAnsi="Symbol" w:cs="Symbol"/>
    </w:rPr>
  </w:style>
  <w:style w:type="character" w:customStyle="1" w:styleId="WW8Num18z0">
    <w:name w:val="WW8Num18z0"/>
    <w:uiPriority w:val="99"/>
    <w:rsid w:val="00021639"/>
    <w:rPr>
      <w:rFonts w:ascii="Symbol" w:hAnsi="Symbol" w:cs="Symbol"/>
    </w:rPr>
  </w:style>
  <w:style w:type="character" w:customStyle="1" w:styleId="WW8Num21z2">
    <w:name w:val="WW8Num21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">
    <w:name w:val="WW-Absatz-Standardschriftart111111111111111"/>
    <w:uiPriority w:val="99"/>
    <w:rsid w:val="00021639"/>
  </w:style>
  <w:style w:type="character" w:customStyle="1" w:styleId="WW8Num12z0">
    <w:name w:val="WW8Num12z0"/>
    <w:uiPriority w:val="99"/>
    <w:rsid w:val="00021639"/>
    <w:rPr>
      <w:rFonts w:ascii="Symbol" w:hAnsi="Symbol" w:cs="Symbol"/>
    </w:rPr>
  </w:style>
  <w:style w:type="character" w:customStyle="1" w:styleId="WW8Num13z2">
    <w:name w:val="WW8Num13z2"/>
    <w:uiPriority w:val="99"/>
    <w:rsid w:val="00021639"/>
    <w:rPr>
      <w:rFonts w:ascii="Symbol" w:hAnsi="Symbol" w:cs="Symbol"/>
    </w:rPr>
  </w:style>
  <w:style w:type="character" w:customStyle="1" w:styleId="WW8Num17z0">
    <w:name w:val="WW8Num17z0"/>
    <w:uiPriority w:val="99"/>
    <w:rsid w:val="00021639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021639"/>
    <w:rPr>
      <w:rFonts w:ascii="Symbol" w:hAnsi="Symbol" w:cs="Symbol"/>
    </w:rPr>
  </w:style>
  <w:style w:type="character" w:customStyle="1" w:styleId="WW8Num22z2">
    <w:name w:val="WW8Num22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  <w:uiPriority w:val="99"/>
    <w:rsid w:val="00021639"/>
  </w:style>
  <w:style w:type="character" w:customStyle="1" w:styleId="WW-Absatz-Standardschriftart11111111111111111">
    <w:name w:val="WW-Absatz-Standardschriftart11111111111111111"/>
    <w:uiPriority w:val="99"/>
    <w:rsid w:val="00021639"/>
  </w:style>
  <w:style w:type="character" w:customStyle="1" w:styleId="WW-Absatz-Standardschriftart111111111111111111">
    <w:name w:val="WW-Absatz-Standardschriftart111111111111111111"/>
    <w:uiPriority w:val="99"/>
    <w:rsid w:val="00021639"/>
  </w:style>
  <w:style w:type="character" w:customStyle="1" w:styleId="WW8Num7z2">
    <w:name w:val="WW8Num7z2"/>
    <w:uiPriority w:val="99"/>
    <w:rsid w:val="0002163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21639"/>
    <w:rPr>
      <w:rFonts w:ascii="Symbol" w:hAnsi="Symbol" w:cs="Symbol"/>
    </w:rPr>
  </w:style>
  <w:style w:type="character" w:customStyle="1" w:styleId="WW8Num21z0">
    <w:name w:val="WW8Num21z0"/>
    <w:uiPriority w:val="99"/>
    <w:rsid w:val="00021639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021639"/>
    <w:rPr>
      <w:rFonts w:ascii="Symbol" w:hAnsi="Symbol" w:cs="Symbol"/>
    </w:rPr>
  </w:style>
  <w:style w:type="character" w:customStyle="1" w:styleId="WW8Num27z2">
    <w:name w:val="WW8Num27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021639"/>
  </w:style>
  <w:style w:type="character" w:customStyle="1" w:styleId="WW8Num11z1">
    <w:name w:val="WW8Num11z1"/>
    <w:uiPriority w:val="99"/>
    <w:rsid w:val="0002163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021639"/>
    <w:rPr>
      <w:rFonts w:ascii="Wingdings" w:hAnsi="Wingdings" w:cs="Wingdings"/>
    </w:rPr>
  </w:style>
  <w:style w:type="character" w:customStyle="1" w:styleId="WW8Num14z2">
    <w:name w:val="WW8Num14z2"/>
    <w:uiPriority w:val="99"/>
    <w:rsid w:val="00021639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021639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021639"/>
    <w:rPr>
      <w:rFonts w:ascii="Wingdings" w:hAnsi="Wingdings" w:cs="Wingdings"/>
    </w:rPr>
  </w:style>
  <w:style w:type="character" w:customStyle="1" w:styleId="WW8Num24z0">
    <w:name w:val="WW8Num24z0"/>
    <w:uiPriority w:val="99"/>
    <w:rsid w:val="00021639"/>
    <w:rPr>
      <w:rFonts w:ascii="Symbol" w:hAnsi="Symbol" w:cs="Symbol"/>
    </w:rPr>
  </w:style>
  <w:style w:type="character" w:customStyle="1" w:styleId="WW8Num24z1">
    <w:name w:val="WW8Num24z1"/>
    <w:uiPriority w:val="99"/>
    <w:rsid w:val="0002163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021639"/>
    <w:rPr>
      <w:rFonts w:ascii="Wingdings" w:hAnsi="Wingdings" w:cs="Wingdings"/>
    </w:rPr>
  </w:style>
  <w:style w:type="character" w:customStyle="1" w:styleId="WW8Num25z0">
    <w:name w:val="WW8Num25z0"/>
    <w:uiPriority w:val="99"/>
    <w:rsid w:val="00021639"/>
    <w:rPr>
      <w:rFonts w:ascii="Symbol" w:hAnsi="Symbol" w:cs="Symbol"/>
    </w:rPr>
  </w:style>
  <w:style w:type="character" w:customStyle="1" w:styleId="WW8Num25z1">
    <w:name w:val="WW8Num25z1"/>
    <w:uiPriority w:val="99"/>
    <w:rsid w:val="0002163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21639"/>
    <w:rPr>
      <w:rFonts w:ascii="Wingdings" w:hAnsi="Wingdings" w:cs="Wingdings"/>
    </w:rPr>
  </w:style>
  <w:style w:type="character" w:customStyle="1" w:styleId="WW8Num29z2">
    <w:name w:val="WW8Num29z2"/>
    <w:uiPriority w:val="99"/>
    <w:rsid w:val="00021639"/>
    <w:rPr>
      <w:rFonts w:ascii="Wingdings" w:hAnsi="Wingdings" w:cs="Wingdings"/>
    </w:rPr>
  </w:style>
  <w:style w:type="character" w:customStyle="1" w:styleId="WW8Num32z2">
    <w:name w:val="WW8Num32z2"/>
    <w:uiPriority w:val="99"/>
    <w:rsid w:val="00021639"/>
    <w:rPr>
      <w:rFonts w:ascii="Symbol" w:hAnsi="Symbol" w:cs="Symbol"/>
    </w:rPr>
  </w:style>
  <w:style w:type="character" w:customStyle="1" w:styleId="WW8Num36z0">
    <w:name w:val="WW8Num36z0"/>
    <w:uiPriority w:val="99"/>
    <w:rsid w:val="00021639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021639"/>
    <w:rPr>
      <w:rFonts w:ascii="Times New Roman" w:hAnsi="Times New Roman" w:cs="Times New Roman"/>
    </w:rPr>
  </w:style>
  <w:style w:type="character" w:customStyle="1" w:styleId="WW8Num42z2">
    <w:name w:val="WW8Num42z2"/>
    <w:uiPriority w:val="99"/>
    <w:rsid w:val="00021639"/>
    <w:rPr>
      <w:rFonts w:ascii="Symbol" w:hAnsi="Symbol" w:cs="Symbol"/>
    </w:rPr>
  </w:style>
  <w:style w:type="character" w:customStyle="1" w:styleId="WW8Num45z0">
    <w:name w:val="WW8Num45z0"/>
    <w:uiPriority w:val="99"/>
    <w:rsid w:val="00021639"/>
    <w:rPr>
      <w:rFonts w:ascii="Symbol" w:hAnsi="Symbol" w:cs="Symbol"/>
    </w:rPr>
  </w:style>
  <w:style w:type="character" w:customStyle="1" w:styleId="WW8Num45z1">
    <w:name w:val="WW8Num45z1"/>
    <w:uiPriority w:val="99"/>
    <w:rsid w:val="00021639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021639"/>
    <w:rPr>
      <w:rFonts w:ascii="Wingdings" w:hAnsi="Wingdings" w:cs="Wingdings"/>
    </w:rPr>
  </w:style>
  <w:style w:type="character" w:customStyle="1" w:styleId="WW8Num50z2">
    <w:name w:val="WW8Num50z2"/>
    <w:uiPriority w:val="99"/>
    <w:rsid w:val="00021639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021639"/>
  </w:style>
  <w:style w:type="character" w:styleId="af7">
    <w:name w:val="Hyperlink"/>
    <w:basedOn w:val="a0"/>
    <w:uiPriority w:val="99"/>
    <w:rsid w:val="00021639"/>
    <w:rPr>
      <w:color w:val="0000FF"/>
      <w:u w:val="single"/>
    </w:rPr>
  </w:style>
  <w:style w:type="character" w:styleId="af8">
    <w:name w:val="FollowedHyperlink"/>
    <w:basedOn w:val="a0"/>
    <w:uiPriority w:val="99"/>
    <w:rsid w:val="00021639"/>
    <w:rPr>
      <w:color w:val="800080"/>
      <w:u w:val="single"/>
    </w:rPr>
  </w:style>
  <w:style w:type="character" w:customStyle="1" w:styleId="af9">
    <w:name w:val="Символ нумерации"/>
    <w:uiPriority w:val="99"/>
    <w:rsid w:val="00021639"/>
  </w:style>
  <w:style w:type="character" w:customStyle="1" w:styleId="afa">
    <w:name w:val="Маркеры списка"/>
    <w:uiPriority w:val="99"/>
    <w:rsid w:val="00021639"/>
    <w:rPr>
      <w:rFonts w:ascii="StarSymbol" w:eastAsia="StarSymbol" w:hAnsi="StarSymbol" w:cs="StarSymbol"/>
      <w:sz w:val="18"/>
      <w:szCs w:val="18"/>
    </w:rPr>
  </w:style>
  <w:style w:type="paragraph" w:styleId="afb">
    <w:name w:val="List"/>
    <w:basedOn w:val="a3"/>
    <w:uiPriority w:val="99"/>
    <w:rsid w:val="00021639"/>
    <w:pPr>
      <w:jc w:val="center"/>
    </w:pPr>
    <w:rPr>
      <w:sz w:val="24"/>
      <w:szCs w:val="24"/>
      <w:u w:val="single"/>
      <w:lang w:eastAsia="ar-SA"/>
    </w:rPr>
  </w:style>
  <w:style w:type="paragraph" w:customStyle="1" w:styleId="24">
    <w:name w:val="Название2"/>
    <w:basedOn w:val="a"/>
    <w:uiPriority w:val="99"/>
    <w:rsid w:val="00021639"/>
    <w:pPr>
      <w:widowControl/>
      <w:suppressLineNumbers/>
      <w:autoSpaceDE/>
      <w:autoSpaceDN/>
      <w:adjustRightInd/>
      <w:spacing w:before="120" w:after="120"/>
    </w:pPr>
    <w:rPr>
      <w:i/>
      <w:iCs/>
      <w:lang w:eastAsia="ar-SA"/>
    </w:rPr>
  </w:style>
  <w:style w:type="paragraph" w:customStyle="1" w:styleId="25">
    <w:name w:val="Указатель2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021639"/>
    <w:pPr>
      <w:widowControl/>
      <w:suppressLineNumbers/>
      <w:autoSpaceDE/>
      <w:autoSpaceDN/>
      <w:adjustRightInd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21639"/>
    <w:pPr>
      <w:widowControl/>
      <w:autoSpaceDE/>
      <w:autoSpaceDN/>
      <w:adjustRightInd/>
      <w:ind w:firstLine="709"/>
    </w:pPr>
    <w:rPr>
      <w:sz w:val="24"/>
      <w:szCs w:val="24"/>
      <w:lang w:eastAsia="ar-SA"/>
    </w:rPr>
  </w:style>
  <w:style w:type="paragraph" w:customStyle="1" w:styleId="15">
    <w:name w:val="Цитата1"/>
    <w:basedOn w:val="a"/>
    <w:uiPriority w:val="99"/>
    <w:rsid w:val="00021639"/>
    <w:pPr>
      <w:widowControl/>
      <w:autoSpaceDE/>
      <w:autoSpaceDN/>
      <w:adjustRightInd/>
      <w:ind w:left="57" w:right="57" w:firstLine="709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021639"/>
    <w:pPr>
      <w:widowControl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021639"/>
    <w:pPr>
      <w:widowControl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afc">
    <w:name w:val="Содержимое врезки"/>
    <w:basedOn w:val="a3"/>
    <w:uiPriority w:val="99"/>
    <w:rsid w:val="00021639"/>
    <w:pPr>
      <w:jc w:val="center"/>
    </w:pPr>
    <w:rPr>
      <w:sz w:val="24"/>
      <w:szCs w:val="24"/>
      <w:u w:val="single"/>
      <w:lang w:eastAsia="ar-SA"/>
    </w:rPr>
  </w:style>
  <w:style w:type="paragraph" w:customStyle="1" w:styleId="afd">
    <w:name w:val="Содержимое таблицы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021639"/>
    <w:pPr>
      <w:jc w:val="center"/>
    </w:pPr>
    <w:rPr>
      <w:b/>
      <w:bCs/>
      <w:i/>
      <w:iCs/>
    </w:rPr>
  </w:style>
  <w:style w:type="paragraph" w:customStyle="1" w:styleId="17">
    <w:name w:val="Текст1"/>
    <w:basedOn w:val="a"/>
    <w:uiPriority w:val="99"/>
    <w:rsid w:val="00021639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26">
    <w:name w:val="Body Text Indent 2"/>
    <w:basedOn w:val="a"/>
    <w:link w:val="27"/>
    <w:uiPriority w:val="99"/>
    <w:rsid w:val="0002163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2163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021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216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0216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cimalAligned">
    <w:name w:val="Decimal Aligned"/>
    <w:basedOn w:val="a"/>
    <w:uiPriority w:val="99"/>
    <w:rsid w:val="00021639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f">
    <w:name w:val="footnote text"/>
    <w:basedOn w:val="a"/>
    <w:link w:val="aff0"/>
    <w:uiPriority w:val="99"/>
    <w:semiHidden/>
    <w:rsid w:val="00021639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customStyle="1" w:styleId="aff0">
    <w:name w:val="Текст сноски Знак"/>
    <w:basedOn w:val="a0"/>
    <w:link w:val="aff"/>
    <w:uiPriority w:val="99"/>
    <w:locked/>
    <w:rsid w:val="00021639"/>
    <w:rPr>
      <w:rFonts w:ascii="Calibri" w:hAnsi="Calibri" w:cs="Calibri"/>
      <w:sz w:val="20"/>
      <w:szCs w:val="20"/>
    </w:rPr>
  </w:style>
  <w:style w:type="character" w:styleId="aff1">
    <w:name w:val="Subtle Emphasis"/>
    <w:basedOn w:val="a0"/>
    <w:uiPriority w:val="99"/>
    <w:qFormat/>
    <w:rsid w:val="00021639"/>
    <w:rPr>
      <w:rFonts w:eastAsia="Times New Roman"/>
      <w:i/>
      <w:iCs/>
      <w:color w:val="808080"/>
      <w:sz w:val="22"/>
      <w:szCs w:val="22"/>
      <w:lang w:val="ru-RU"/>
    </w:rPr>
  </w:style>
  <w:style w:type="table" w:customStyle="1" w:styleId="-11">
    <w:name w:val="Светлая заливка - Акцент 11"/>
    <w:uiPriority w:val="99"/>
    <w:rsid w:val="00021639"/>
    <w:rPr>
      <w:rFonts w:eastAsia="Times New Roman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uiPriority w:val="99"/>
    <w:rsid w:val="00021639"/>
    <w:pPr>
      <w:widowControl w:val="0"/>
      <w:spacing w:line="320" w:lineRule="auto"/>
      <w:ind w:firstLine="320"/>
      <w:jc w:val="both"/>
    </w:pPr>
    <w:rPr>
      <w:rFonts w:ascii="Times New Roman" w:eastAsia="Times New Roman" w:hAnsi="Times New Roman"/>
      <w:sz w:val="18"/>
      <w:szCs w:val="18"/>
    </w:rPr>
  </w:style>
  <w:style w:type="paragraph" w:styleId="aff2">
    <w:name w:val="Balloon Text"/>
    <w:basedOn w:val="a"/>
    <w:link w:val="aff3"/>
    <w:uiPriority w:val="99"/>
    <w:semiHidden/>
    <w:rsid w:val="0002163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locked/>
    <w:rsid w:val="00021639"/>
    <w:rPr>
      <w:rFonts w:ascii="Tahoma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6A15D9"/>
    <w:pPr>
      <w:ind w:left="720"/>
    </w:pPr>
  </w:style>
  <w:style w:type="paragraph" w:customStyle="1" w:styleId="1908B561879E4FA493D43F06B79E341D">
    <w:name w:val="1908B561879E4FA493D43F06B79E341D"/>
    <w:uiPriority w:val="99"/>
    <w:rsid w:val="00C43EAE"/>
    <w:pPr>
      <w:spacing w:after="200" w:line="276" w:lineRule="auto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BA02F7"/>
  </w:style>
  <w:style w:type="paragraph" w:styleId="aff5">
    <w:name w:val="No Spacing"/>
    <w:uiPriority w:val="99"/>
    <w:qFormat/>
    <w:rsid w:val="00FF7B1D"/>
    <w:rPr>
      <w:rFonts w:cs="Calibri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FF7B1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F7B1D"/>
    <w:pPr>
      <w:widowControl/>
      <w:shd w:val="clear" w:color="auto" w:fill="FFFFFF"/>
      <w:autoSpaceDE/>
      <w:autoSpaceDN/>
      <w:adjustRightInd/>
      <w:spacing w:line="182" w:lineRule="exact"/>
    </w:pPr>
    <w:rPr>
      <w:rFonts w:eastAsia="Calibri"/>
      <w:sz w:val="14"/>
      <w:szCs w:val="14"/>
      <w:lang w:eastAsia="en-US"/>
    </w:rPr>
  </w:style>
  <w:style w:type="character" w:customStyle="1" w:styleId="1032">
    <w:name w:val="Основной текст (10)32"/>
    <w:basedOn w:val="100"/>
    <w:uiPriority w:val="99"/>
    <w:rsid w:val="00FF7B1D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31">
    <w:name w:val="Основной текст (10)31"/>
    <w:basedOn w:val="100"/>
    <w:uiPriority w:val="99"/>
    <w:rsid w:val="00FF7B1D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paragraph" w:customStyle="1" w:styleId="aff6">
    <w:name w:val="Для ПЗ"/>
    <w:link w:val="aff7"/>
    <w:uiPriority w:val="99"/>
    <w:rsid w:val="00FF7B1D"/>
    <w:pPr>
      <w:spacing w:before="240" w:after="240"/>
      <w:ind w:firstLine="709"/>
    </w:pPr>
    <w:rPr>
      <w:rFonts w:ascii="Times New Roman" w:hAnsi="Times New Roman"/>
      <w:sz w:val="24"/>
      <w:szCs w:val="24"/>
      <w:lang w:eastAsia="en-US"/>
    </w:rPr>
  </w:style>
  <w:style w:type="character" w:customStyle="1" w:styleId="aff7">
    <w:name w:val="Для ПЗ Знак"/>
    <w:basedOn w:val="a0"/>
    <w:link w:val="aff6"/>
    <w:uiPriority w:val="99"/>
    <w:locked/>
    <w:rsid w:val="00FF7B1D"/>
    <w:rPr>
      <w:rFonts w:ascii="Times New Roman" w:hAnsi="Times New Roman"/>
      <w:sz w:val="24"/>
      <w:szCs w:val="24"/>
      <w:lang w:val="ru-RU" w:eastAsia="en-US" w:bidi="ar-SA"/>
    </w:rPr>
  </w:style>
  <w:style w:type="character" w:customStyle="1" w:styleId="1049">
    <w:name w:val="Основной текст (10)49"/>
    <w:basedOn w:val="100"/>
    <w:uiPriority w:val="99"/>
    <w:rsid w:val="00FF7B1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xtj">
    <w:name w:val="txtj"/>
    <w:basedOn w:val="a"/>
    <w:uiPriority w:val="99"/>
    <w:rsid w:val="00617F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0pt106">
    <w:name w:val="Основной текст (20) + Интервал 0 pt106"/>
    <w:basedOn w:val="a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2130E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2130E6"/>
    <w:pPr>
      <w:widowControl/>
      <w:shd w:val="clear" w:color="auto" w:fill="FFFFFF"/>
      <w:autoSpaceDE/>
      <w:autoSpaceDN/>
      <w:adjustRightInd/>
      <w:spacing w:line="240" w:lineRule="atLeast"/>
      <w:ind w:hanging="400"/>
      <w:jc w:val="both"/>
    </w:pPr>
    <w:rPr>
      <w:rFonts w:eastAsia="Calibri"/>
      <w:spacing w:val="10"/>
      <w:sz w:val="18"/>
      <w:szCs w:val="18"/>
      <w:lang w:eastAsia="en-US"/>
    </w:rPr>
  </w:style>
  <w:style w:type="character" w:customStyle="1" w:styleId="200pt105">
    <w:name w:val="Основной текст (20) + Интервал 0 pt105"/>
    <w:basedOn w:val="20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13">
    <w:name w:val="Основной текст (21)13"/>
    <w:basedOn w:val="a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">
    <w:name w:val="Основной текст (20) + Интервал 0 pt8"/>
    <w:basedOn w:val="20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14338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0"/>
    <w:uiPriority w:val="99"/>
    <w:rsid w:val="0014338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eastAsia="Calibri"/>
      <w:sz w:val="24"/>
      <w:szCs w:val="24"/>
      <w:lang w:eastAsia="en-US"/>
    </w:rPr>
  </w:style>
  <w:style w:type="character" w:customStyle="1" w:styleId="10284">
    <w:name w:val="Основной текст (10)284"/>
    <w:basedOn w:val="100"/>
    <w:uiPriority w:val="99"/>
    <w:rsid w:val="0014338D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114">
    <w:name w:val="Основной текст (7)114"/>
    <w:basedOn w:val="a0"/>
    <w:uiPriority w:val="99"/>
    <w:rsid w:val="00FB3140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62">
    <w:name w:val="Основной текст (10)62"/>
    <w:basedOn w:val="100"/>
    <w:uiPriority w:val="99"/>
    <w:rsid w:val="009E3C5B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9pt4">
    <w:name w:val="Основной текст + 9 pt4"/>
    <w:basedOn w:val="a0"/>
    <w:uiPriority w:val="99"/>
    <w:rsid w:val="009E3C5B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208">
    <w:name w:val="Основной текст (20) + 8"/>
    <w:aliases w:val="5 pt32,Интервал 0 pt14"/>
    <w:basedOn w:val="200"/>
    <w:uiPriority w:val="99"/>
    <w:rsid w:val="0079712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00pt373">
    <w:name w:val="Основной текст (20) + Интервал 0 pt373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72">
    <w:name w:val="Основной текст (20) + Интервал 0 pt372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65">
    <w:name w:val="Основной текст (20) + Интервал 0 pt365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64">
    <w:name w:val="Основной текст (20) + Интервал 0 pt364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38">
    <w:name w:val="Основной текст (21)3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locked/>
    <w:rsid w:val="005858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5858C8"/>
    <w:pPr>
      <w:widowControl/>
      <w:shd w:val="clear" w:color="auto" w:fill="FFFFFF"/>
      <w:autoSpaceDE/>
      <w:autoSpaceDN/>
      <w:adjustRightInd/>
      <w:spacing w:before="180" w:line="226" w:lineRule="exact"/>
    </w:pPr>
    <w:rPr>
      <w:rFonts w:eastAsia="Calibri"/>
      <w:sz w:val="18"/>
      <w:szCs w:val="18"/>
      <w:lang w:eastAsia="en-US"/>
    </w:rPr>
  </w:style>
  <w:style w:type="character" w:customStyle="1" w:styleId="2137">
    <w:name w:val="Основной текст (21)37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6">
    <w:name w:val="Основной текст (21)36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218">
    <w:name w:val="Основной текст (22)18"/>
    <w:basedOn w:val="a0"/>
    <w:uiPriority w:val="99"/>
    <w:rsid w:val="005858C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5858C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17"/>
      <w:szCs w:val="17"/>
      <w:lang w:eastAsia="en-US"/>
    </w:rPr>
  </w:style>
  <w:style w:type="character" w:customStyle="1" w:styleId="2133">
    <w:name w:val="Основной текст (21)33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51">
    <w:name w:val="Основной текст (21)51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2">
    <w:name w:val="Основной текст (21)32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50">
    <w:name w:val="Основной текст (21)50"/>
    <w:basedOn w:val="211"/>
    <w:uiPriority w:val="99"/>
    <w:rsid w:val="005858C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0pt241">
    <w:name w:val="Основной текст (20) + Интервал 0 pt24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62">
    <w:name w:val="Основной текст (20) + 62"/>
    <w:aliases w:val="5 pt10,Интервал 0 pt6,Подпись к таблице (4) + 68,Основной текст (11) + 78"/>
    <w:basedOn w:val="a0"/>
    <w:uiPriority w:val="99"/>
    <w:rsid w:val="005858C8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200pt226">
    <w:name w:val="Основной текст (20) + Интервал 0 pt22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28">
    <w:name w:val="Основной текст (20) + Интервал 0 pt22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9">
    <w:name w:val="Основной текст (20) + Интервал 0 pt209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8">
    <w:name w:val="Основной текст (20) + Интервал 0 pt208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21">
    <w:name w:val="Основной текст (20) + Интервал 0 pt22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5">
    <w:name w:val="Основной текст (20) + Интервал 0 pt205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6">
    <w:name w:val="Основной текст (20) + Интервал 0 pt20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4">
    <w:name w:val="Основной текст (20) + Интервал 0 pt204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3">
    <w:name w:val="Основной текст (20) + Интервал 0 pt20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2">
    <w:name w:val="Основной текст (20) + Интервал 0 pt202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99">
    <w:name w:val="Основной текст (20) + Интервал 0 pt199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85">
    <w:name w:val="Основной текст (20) + Интервал 0 pt18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0">
    <w:name w:val="Основной текст (20) + Интервал 0 pt200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91">
    <w:name w:val="Основной текст (20) + Интервал 0 pt19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80">
    <w:name w:val="Основной текст (20) + Интервал 0 pt180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9">
    <w:name w:val="Основной текст (20) + Интервал 0 pt179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8">
    <w:name w:val="Основной текст (20) + Интервал 0 pt178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77">
    <w:name w:val="Основной текст (20) + Интервал 0 pt17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74">
    <w:name w:val="Основной текст (20) + Интервал 0 pt174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6">
    <w:name w:val="Основной текст (20) + Интервал 0 pt17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6">
    <w:name w:val="Основной текст (20) + Интервал 0 pt156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3">
    <w:name w:val="Основной текст (20) + Интервал 0 pt15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9">
    <w:name w:val="Основной текст (20) + Интервал 0 pt159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7">
    <w:name w:val="Основной текст (20) + Интервал 0 pt15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1">
    <w:name w:val="Основной текст (20) + Интервал 0 pt15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2">
    <w:name w:val="Основной текст (20) + Интервал 0 pt152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0">
    <w:name w:val="Основной текст (20) + Интервал 0 pt150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61">
    <w:name w:val="Основной текст (20) + 61"/>
    <w:aliases w:val="5 pt7,Интервал 0 pt3,Основной текст (7) + 71,Подпись к таблице (4) + 7,Основной текст (98) + 74"/>
    <w:basedOn w:val="a0"/>
    <w:uiPriority w:val="99"/>
    <w:rsid w:val="005858C8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200pt148">
    <w:name w:val="Основной текст (20) + Интервал 0 pt14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47">
    <w:name w:val="Основной текст (20) + Интервал 0 pt147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35">
    <w:name w:val="Основной текст (20) + Интервал 0 pt13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37">
    <w:name w:val="Основной текст (20) + Интервал 0 pt13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26">
    <w:name w:val="Основной текст (20) + Интервал 0 pt12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7">
    <w:name w:val="Основной текст (20) + Интервал 0 pt127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5">
    <w:name w:val="Основной текст (20) + Интервал 0 pt12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1">
    <w:name w:val="Основной текст (20) + Интервал 0 pt20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3">
    <w:name w:val="Основной текст (20) + Интервал 0 pt123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13">
    <w:name w:val="Основной текст (20) + Интервал 0 pt11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12">
    <w:name w:val="Основной текст (20) + Интервал 0 pt112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5">
    <w:name w:val="Основной текст (20) + Интервал 0 pt95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3">
    <w:name w:val="Основной текст (20) + Интервал 0 pt93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2">
    <w:name w:val="Основной текст (20) + Интервал 0 pt9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0">
    <w:name w:val="Основной текст (20) + Интервал 0 pt90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9">
    <w:name w:val="Основной текст (20) + Интервал 0 pt89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4">
    <w:name w:val="Основной текст (20) + Интервал 0 pt84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82">
    <w:name w:val="Основной текст (20) + Интервал 0 pt82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3">
    <w:name w:val="Основной текст (20) + Интервал 0 pt83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1">
    <w:name w:val="Основной текст (20) + Интервал 0 pt81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80">
    <w:name w:val="Основной текст (20) + Интервал 0 pt80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8">
    <w:name w:val="Основной текст (20) + Интервал 0 pt78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12">
    <w:name w:val="Основной текст (21)12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">
    <w:name w:val="Основной текст (21)3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2">
    <w:name w:val="Основной текст (21)2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6">
    <w:name w:val="Основной текст (20) + Интервал 0 pt76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61">
    <w:name w:val="Основной текст (20) + Интервал 0 pt61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7">
    <w:name w:val="Основной текст (20) + Интервал 0 pt77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65">
    <w:name w:val="Основной текст (20) + Интервал 0 pt65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58">
    <w:name w:val="Основной текст (20) + Интервал 0 pt58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53">
    <w:name w:val="Основной текст (20) + Интервал 0 pt53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52">
    <w:name w:val="Основной текст (20) + Интервал 0 pt52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4">
    <w:name w:val="Основной текст (20) + Интервал 0 pt34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32">
    <w:name w:val="Основной текст (20) + Интервал 0 pt3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30">
    <w:name w:val="Основной текст (20) + Интервал 0 pt30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1">
    <w:name w:val="Основной текст (20) + Интервал 0 pt31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9">
    <w:name w:val="Основной текст (20) + Интервал 0 pt29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">
    <w:name w:val="Основной текст (20) + Интервал 0 pt7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">
    <w:name w:val="Основной текст (20) + Интервал 0 pt3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">
    <w:name w:val="Основной текст (20) + Интервал 0 pt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799">
    <w:name w:val="Основной текст (7)99"/>
    <w:basedOn w:val="a0"/>
    <w:uiPriority w:val="99"/>
    <w:rsid w:val="005858C8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798">
    <w:name w:val="Основной текст (7)98"/>
    <w:basedOn w:val="a0"/>
    <w:uiPriority w:val="99"/>
    <w:rsid w:val="005858C8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105">
    <w:name w:val="Основной текст (10) + 5"/>
    <w:aliases w:val="5 pt53,Основной текст (10) + 118,Основной текст (63) + 13,Не полужирный28"/>
    <w:basedOn w:val="100"/>
    <w:uiPriority w:val="99"/>
    <w:rsid w:val="005858C8"/>
    <w:rPr>
      <w:rFonts w:ascii="Times New Roman" w:hAnsi="Times New Roman" w:cs="Times New Roman"/>
      <w:spacing w:val="0"/>
      <w:sz w:val="11"/>
      <w:szCs w:val="11"/>
      <w:shd w:val="clear" w:color="auto" w:fill="FFFFFF"/>
    </w:rPr>
  </w:style>
  <w:style w:type="character" w:customStyle="1" w:styleId="106">
    <w:name w:val="Основной текст (10) + 6"/>
    <w:aliases w:val="5 pt52,Основной текст (10) + 117,Основной текст (63) + 131,Не полужирный27"/>
    <w:basedOn w:val="100"/>
    <w:uiPriority w:val="99"/>
    <w:rsid w:val="005858C8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0260">
    <w:name w:val="Основной текст (10)260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44">
    <w:name w:val="Основной текст (10)24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53">
    <w:name w:val="Основной текст (10)25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41">
    <w:name w:val="Основной текст (10)241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45">
    <w:name w:val="Основной текст (10)24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36">
    <w:name w:val="Основной текст (10)23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35">
    <w:name w:val="Основной текст (10)23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26">
    <w:name w:val="Основной текст (10)22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62">
    <w:name w:val="Основной текст (10)26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25">
    <w:name w:val="Основной текст (10)22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Tahoma3">
    <w:name w:val="Колонтитул + Tahoma3"/>
    <w:aliases w:val="9,5 pt49,Основной текст (10) + 7,Малые прописные20,Основной текст (68) + Times New Roman,113"/>
    <w:basedOn w:val="a0"/>
    <w:uiPriority w:val="99"/>
    <w:rsid w:val="005858C8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10223">
    <w:name w:val="Основной текст (10)22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5">
    <w:name w:val="Основной текст (10)205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4">
    <w:name w:val="Основной текст (10)20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3">
    <w:name w:val="Основной текст (10)203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02">
    <w:name w:val="Основной текст (10)20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32">
    <w:name w:val="Подпись к таблице + 132"/>
    <w:aliases w:val="5 pt45,Не полужирный6,Основной текст (10) + 712,Малые прописные19,Основной текст (24) + 9 pt1,Основной текст + Tahoma3,86"/>
    <w:basedOn w:val="a0"/>
    <w:uiPriority w:val="99"/>
    <w:rsid w:val="005858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192">
    <w:name w:val="Основной текст (10)19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99">
    <w:name w:val="Основной текст (10)19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5">
    <w:name w:val="Основной текст (10)18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84">
    <w:name w:val="Основной текст (10)18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82">
    <w:name w:val="Основной текст (10)18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1">
    <w:name w:val="Основной текст (10)181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0">
    <w:name w:val="Основной текст (10)18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74">
    <w:name w:val="Основной текст (10)17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60">
    <w:name w:val="Основной текст (10)16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8pt3">
    <w:name w:val="Основной текст (10) + 8 pt3"/>
    <w:basedOn w:val="100"/>
    <w:uiPriority w:val="99"/>
    <w:rsid w:val="005858C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8pt2">
    <w:name w:val="Основной текст (10) + 8 pt2"/>
    <w:basedOn w:val="10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10172">
    <w:name w:val="Основной текст (10)17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9">
    <w:name w:val="Основной текст (10)15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8">
    <w:name w:val="Основной текст (10)15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4">
    <w:name w:val="Основной текст (10)15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40">
    <w:name w:val="Основной текст (10)14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42">
    <w:name w:val="Основной текст (10)14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52">
    <w:name w:val="Основной текст (10)15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8">
    <w:name w:val="Основной текст (10)13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7">
    <w:name w:val="Основной текст (10)137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36">
    <w:name w:val="Основной текст (10)136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33">
    <w:name w:val="Основной текст (10)13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1">
    <w:name w:val="Основной текст (10)131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24">
    <w:name w:val="Основной текст (10)12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23">
    <w:name w:val="Основной текст (10)123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33">
    <w:name w:val="Подпись к таблице + 133"/>
    <w:aliases w:val="5 pt46,Не полужирный7,Основной текст (24) + 9 pt"/>
    <w:basedOn w:val="a0"/>
    <w:uiPriority w:val="99"/>
    <w:rsid w:val="005858C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453">
    <w:name w:val="Основной текст (24)5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2Tahoma1">
    <w:name w:val="Основной текст (22) + Tahoma1"/>
    <w:aliases w:val="92,5 pt30,Полужирный10,Основной текст (10) + 74,Малые прописные11,Основной текст (4) + Tahoma,82,Не курсив4,Основной текст (9) + 6 pt"/>
    <w:basedOn w:val="220"/>
    <w:uiPriority w:val="99"/>
    <w:rsid w:val="005858C8"/>
    <w:rPr>
      <w:rFonts w:ascii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1063">
    <w:name w:val="Основной текст (10)63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60">
    <w:name w:val="Основной текст (10)60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61">
    <w:name w:val="Основной текст (10)61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59">
    <w:name w:val="Основной текст (10)59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57">
    <w:name w:val="Основной текст (10)57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7">
    <w:name w:val="Основной текст (10)37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6">
    <w:name w:val="Основной текст (10)36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5">
    <w:name w:val="Основной текст (10)35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4">
    <w:name w:val="Основной текст (10)34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509" w:lineRule="exact"/>
    </w:pPr>
    <w:rPr>
      <w:rFonts w:eastAsia="Calibri"/>
      <w:sz w:val="23"/>
      <w:szCs w:val="23"/>
      <w:lang w:eastAsia="en-US"/>
    </w:rPr>
  </w:style>
  <w:style w:type="character" w:customStyle="1" w:styleId="185">
    <w:name w:val="Основной текст (18)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519">
    <w:name w:val="Основной текст (51) + 9"/>
    <w:aliases w:val="5 pt23,Курсив4,Основной текст (18) + 11,Колонтитул + 92"/>
    <w:basedOn w:val="a0"/>
    <w:uiPriority w:val="99"/>
    <w:rsid w:val="005858C8"/>
    <w:rPr>
      <w:rFonts w:ascii="Arial" w:hAnsi="Arial" w:cs="Arial"/>
      <w:i/>
      <w:iCs/>
      <w:noProof/>
      <w:color w:val="FFFFFF"/>
      <w:sz w:val="19"/>
      <w:szCs w:val="19"/>
      <w:shd w:val="clear" w:color="auto" w:fill="FFFFFF"/>
    </w:rPr>
  </w:style>
  <w:style w:type="character" w:customStyle="1" w:styleId="22Tahoma">
    <w:name w:val="Основной текст (22) + Tahoma"/>
    <w:aliases w:val="94,5 pt36,Полужирный15,Основной текст (10) + 75,Малые прописные14,Основной текст + Arial,121"/>
    <w:basedOn w:val="220"/>
    <w:uiPriority w:val="99"/>
    <w:rsid w:val="005858C8"/>
    <w:rPr>
      <w:rFonts w:ascii="Tahoma" w:hAnsi="Tahoma" w:cs="Tahoma"/>
      <w:b/>
      <w:b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0116">
    <w:name w:val="Основной текст (10)11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14">
    <w:name w:val="Основной текст (10)11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02">
    <w:name w:val="Основной текст (10)10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99">
    <w:name w:val="Основной текст (10)9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20">
    <w:name w:val="Основной текст (10)120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8">
    <w:name w:val="Основной текст (10)9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5">
    <w:name w:val="Основной текст (10)95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1">
    <w:name w:val="Основной текст (10)91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81">
    <w:name w:val="Основной текст (10)81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80">
    <w:name w:val="Основной текст (10)80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28">
    <w:name w:val="Основной текст (10)28"/>
    <w:basedOn w:val="100"/>
    <w:uiPriority w:val="99"/>
    <w:rsid w:val="005858C8"/>
    <w:rPr>
      <w:rFonts w:ascii="Times New Roman" w:hAnsi="Times New Roman" w:cs="Times New Roman"/>
      <w:spacing w:val="0"/>
      <w:sz w:val="14"/>
      <w:szCs w:val="14"/>
      <w:u w:val="single"/>
      <w:shd w:val="clear" w:color="auto" w:fill="FFFFFF"/>
    </w:rPr>
  </w:style>
  <w:style w:type="character" w:customStyle="1" w:styleId="20104">
    <w:name w:val="Основной текст (20) + 104"/>
    <w:aliases w:val="5 pt11,Полужирный4,Интервал 0 pt7,Основной текст (10) + 112,Основной текст + 6 pt,Подпись к таблице (4) + 6,Основной текст (11) + 79,Основной текст (119) + 52"/>
    <w:basedOn w:val="a0"/>
    <w:uiPriority w:val="99"/>
    <w:rsid w:val="005858C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25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2445">
    <w:name w:val="Основной текст (24)4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44">
    <w:name w:val="Основной текст (24)4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43">
    <w:name w:val="Основной текст (24)4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00pt351">
    <w:name w:val="Основной текст (20) + Интервал 0 pt35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438">
    <w:name w:val="Основной текст (24)38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9">
    <w:name w:val="Основной текст (24)3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8">
    <w:name w:val="Основной текст (24)18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9">
    <w:name w:val="Основной текст (24)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6">
    <w:name w:val="Основной текст (24)36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4">
    <w:name w:val="Основной текст (24)2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0">
    <w:name w:val="Основной текст (24)30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0">
    <w:name w:val="Основной текст (24)20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7">
    <w:name w:val="Основной текст (24)7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4">
    <w:name w:val="Основной текст (24)1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9">
    <w:name w:val="Основной текст (24)1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5">
    <w:name w:val="Основной текст (24)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">
    <w:name w:val="Основной текст (24)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">
    <w:name w:val="Основной текст (24)2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311">
    <w:name w:val="Основной текст (31)_"/>
    <w:basedOn w:val="a0"/>
    <w:link w:val="3110"/>
    <w:uiPriority w:val="99"/>
    <w:locked/>
    <w:rsid w:val="005858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5858C8"/>
    <w:pPr>
      <w:widowControl/>
      <w:shd w:val="clear" w:color="auto" w:fill="FFFFFF"/>
      <w:autoSpaceDE/>
      <w:autoSpaceDN/>
      <w:adjustRightInd/>
      <w:spacing w:before="300" w:after="780" w:line="264" w:lineRule="exact"/>
    </w:pPr>
    <w:rPr>
      <w:rFonts w:eastAsia="Calibri"/>
      <w:b/>
      <w:bCs/>
      <w:sz w:val="21"/>
      <w:szCs w:val="21"/>
      <w:lang w:eastAsia="en-US"/>
    </w:rPr>
  </w:style>
  <w:style w:type="character" w:customStyle="1" w:styleId="312">
    <w:name w:val="Основной текст (31)"/>
    <w:basedOn w:val="311"/>
    <w:uiPriority w:val="99"/>
    <w:rsid w:val="005858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2">
    <w:name w:val="Основной текст (22)2"/>
    <w:basedOn w:val="220"/>
    <w:uiPriority w:val="99"/>
    <w:rsid w:val="005858C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23">
    <w:name w:val="Основной текст (22) + Не полужирный"/>
    <w:basedOn w:val="220"/>
    <w:uiPriority w:val="99"/>
    <w:rsid w:val="005858C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976">
    <w:name w:val="Основной текст (9)7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491">
    <w:name w:val="Основной текст (49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="Calibri" w:hAnsi="Franklin Gothic Medium" w:cs="Franklin Gothic Medium"/>
      <w:i/>
      <w:iCs/>
      <w:noProof/>
      <w:sz w:val="26"/>
      <w:szCs w:val="26"/>
      <w:lang w:eastAsia="en-US"/>
    </w:rPr>
  </w:style>
  <w:style w:type="character" w:customStyle="1" w:styleId="4994">
    <w:name w:val="Основной текст (49)9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3">
    <w:name w:val="Основной текст (49)9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6">
    <w:name w:val="Основной текст (49)8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5">
    <w:name w:val="Основной текст (49)8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4">
    <w:name w:val="Основной текст (49)8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3">
    <w:name w:val="Основной текст (49)8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2">
    <w:name w:val="Основной текст (49)8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1">
    <w:name w:val="Основной текст (49)8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0">
    <w:name w:val="Основной текст (49)8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9">
    <w:name w:val="Основной текст (49)7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8">
    <w:name w:val="Основной текст (49)7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7">
    <w:name w:val="Основной текст (49)7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6">
    <w:name w:val="Основной текст (49)7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5">
    <w:name w:val="Основной текст (49)7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0">
    <w:name w:val="Основной текст (49)7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5">
    <w:name w:val="Основной текст (49)9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9">
    <w:name w:val="Основной текст (49)6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8">
    <w:name w:val="Основной текст (49)6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1">
    <w:name w:val="Основной текст (49)4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6">
    <w:name w:val="Основной текст (49)2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4">
    <w:name w:val="Основной текст (49)2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5">
    <w:name w:val="Основной текст (49)2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3">
    <w:name w:val="Основной текст (49)2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2">
    <w:name w:val="Основной текст (49)2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1">
    <w:name w:val="Основной текст (49)2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0">
    <w:name w:val="Основной текст (49)2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9">
    <w:name w:val="Основной текст (49)1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8">
    <w:name w:val="Основной текст (49)1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7">
    <w:name w:val="Основной текст (49)1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6">
    <w:name w:val="Основной текст (49)1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">
    <w:name w:val="Основной текст (49)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">
    <w:name w:val="Основной текст (49)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12pt">
    <w:name w:val="Колонтитул + 12 pt"/>
    <w:aliases w:val="Полужирный21,Основной текст (49) + 4 pt1,Малые прописные8"/>
    <w:basedOn w:val="a0"/>
    <w:uiPriority w:val="99"/>
    <w:rsid w:val="005858C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49Arial">
    <w:name w:val="Основной текст (49) + Arial"/>
    <w:aliases w:val="4 pt1"/>
    <w:basedOn w:val="a0"/>
    <w:uiPriority w:val="99"/>
    <w:rsid w:val="005858C8"/>
    <w:rPr>
      <w:rFonts w:ascii="Arial" w:hAnsi="Arial" w:cs="Arial"/>
      <w:noProof/>
      <w:spacing w:val="0"/>
      <w:sz w:val="8"/>
      <w:szCs w:val="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5858C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0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8"/>
      <w:szCs w:val="8"/>
      <w:lang w:eastAsia="en-US"/>
    </w:rPr>
  </w:style>
  <w:style w:type="character" w:customStyle="1" w:styleId="162">
    <w:name w:val="Основной текст (16)2"/>
    <w:basedOn w:val="160"/>
    <w:uiPriority w:val="99"/>
    <w:rsid w:val="005858C8"/>
    <w:rPr>
      <w:rFonts w:ascii="Arial" w:hAnsi="Arial" w:cs="Arial"/>
      <w:sz w:val="8"/>
      <w:szCs w:val="8"/>
      <w:shd w:val="clear" w:color="auto" w:fill="FFFFFF"/>
      <w:lang w:val="en-US" w:eastAsia="en-US"/>
    </w:rPr>
  </w:style>
  <w:style w:type="character" w:customStyle="1" w:styleId="4913">
    <w:name w:val="Основной текст (49)1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">
    <w:name w:val="Основной текст (49)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3">
    <w:name w:val="Основной текст (49)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">
    <w:name w:val="Основной текст (49)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20131">
    <w:name w:val="Основной текст (20) + 131"/>
    <w:aliases w:val="5 pt42,Интервал 0 pt17,Основной текст (10) + 79,Малые прописные16,Основной текст + Tahoma1,84,Подпись к таблице (7) + 6 pt,Основной текст (42) + 72"/>
    <w:basedOn w:val="a0"/>
    <w:uiPriority w:val="99"/>
    <w:rsid w:val="005858C8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Arial7">
    <w:name w:val="Колонтитул + Arial7"/>
    <w:aliases w:val="8,5 pt48,Интервал 0 pt,Основной текст (10) + 116,Основной текст + Tahoma4,Малые прописные7"/>
    <w:basedOn w:val="a0"/>
    <w:uiPriority w:val="99"/>
    <w:rsid w:val="005858C8"/>
    <w:rPr>
      <w:rFonts w:ascii="Arial" w:hAnsi="Arial" w:cs="Arial"/>
      <w:spacing w:val="10"/>
      <w:sz w:val="17"/>
      <w:szCs w:val="17"/>
      <w:shd w:val="clear" w:color="auto" w:fill="FFFFFF"/>
    </w:rPr>
  </w:style>
  <w:style w:type="character" w:customStyle="1" w:styleId="4814">
    <w:name w:val="Основной текст (48)14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/>
    </w:rPr>
  </w:style>
  <w:style w:type="character" w:customStyle="1" w:styleId="57pt">
    <w:name w:val="Основной текст (5) + 7 pt"/>
    <w:aliases w:val="Не курсив2,Не малые прописные,Основной текст (48) + Times New Roman,8 pt11,Не полужирный24,Основной текст (4) + 8 pt2"/>
    <w:basedOn w:val="a0"/>
    <w:uiPriority w:val="99"/>
    <w:rsid w:val="005858C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8TimesNewRoman10">
    <w:name w:val="Основной текст (48) + Times New Roman10"/>
    <w:aliases w:val="8 pt10,Не полужирный23,Не малые прописные12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3">
    <w:name w:val="Основной текст (48)13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/>
    </w:rPr>
  </w:style>
  <w:style w:type="character" w:customStyle="1" w:styleId="4812">
    <w:name w:val="Основной текст (48)12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9">
    <w:name w:val="Основной текст (48) + Times New Roman9"/>
    <w:aliases w:val="8 pt9,Не полужирный22,Не малые прописные11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1">
    <w:name w:val="Основной текст (48)11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8">
    <w:name w:val="Основной текст (48) + Times New Roman8"/>
    <w:aliases w:val="8 pt8,Не полужирный21,Не малые прописные9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0">
    <w:name w:val="Основной текст (48)10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7">
    <w:name w:val="Основной текст (48) + Times New Roman7"/>
    <w:aliases w:val="8 pt7,Не полужирный20,Не малые прописные8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190pt23">
    <w:name w:val="Основной текст (19) + Интервал 0 pt23"/>
    <w:basedOn w:val="a0"/>
    <w:uiPriority w:val="99"/>
    <w:rsid w:val="005858C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TimesNewRoman1">
    <w:name w:val="Подпись к таблице (10) + Times New Roman1"/>
    <w:aliases w:val="7 pt2,Основной текст + Arial1"/>
    <w:basedOn w:val="a0"/>
    <w:uiPriority w:val="99"/>
    <w:rsid w:val="005858C8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78TimesNewRoman">
    <w:name w:val="Основной текст (78) + Times New Roman"/>
    <w:aliases w:val="7 pt1,Не курсив1,Основной текст (48) + Arial,Не полужирный17,Не малые прописные6"/>
    <w:basedOn w:val="a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48TimesNewRoman6">
    <w:name w:val="Основной текст (48) + Times New Roman6"/>
    <w:aliases w:val="8 pt6,Не полужирный18,Не малые прописные7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9">
    <w:name w:val="Основной текст (48)9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8">
    <w:name w:val="Основной текст (48)8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5">
    <w:name w:val="Основной текст (48) + Times New Roman5"/>
    <w:aliases w:val="8 pt5,Не полужирный16,Не малые прописные5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7">
    <w:name w:val="Основной текст (48)7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4">
    <w:name w:val="Основной текст (48) + Times New Roman4"/>
    <w:aliases w:val="8 pt4,Не полужирный15,Не малые прописные4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paragraph" w:customStyle="1" w:styleId="481">
    <w:name w:val="Основной текст (48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noProof/>
      <w:sz w:val="18"/>
      <w:szCs w:val="18"/>
      <w:lang w:eastAsia="en-US"/>
    </w:rPr>
  </w:style>
  <w:style w:type="character" w:customStyle="1" w:styleId="484">
    <w:name w:val="Основной текст (48)4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1">
    <w:name w:val="Основной текст (48) + Times New Roman1"/>
    <w:aliases w:val="8 pt1,Не полужирный12,Не малые прописные1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18FranklinGothicMedium">
    <w:name w:val="Основной текст (18) + Franklin Gothic Medium"/>
    <w:aliases w:val="7,5 pt78,Основной текст + 11"/>
    <w:basedOn w:val="a0"/>
    <w:uiPriority w:val="99"/>
    <w:rsid w:val="00611873"/>
    <w:rPr>
      <w:rFonts w:ascii="Franklin Gothic Medium" w:hAnsi="Franklin Gothic Medium" w:cs="Franklin Gothic Medium"/>
      <w:b/>
      <w:bCs/>
      <w:noProof/>
      <w:spacing w:val="0"/>
      <w:sz w:val="15"/>
      <w:szCs w:val="15"/>
      <w:shd w:val="clear" w:color="auto" w:fill="FFFFFF"/>
    </w:rPr>
  </w:style>
  <w:style w:type="character" w:customStyle="1" w:styleId="9pt3">
    <w:name w:val="Основной текст + 9 pt3"/>
    <w:basedOn w:val="a0"/>
    <w:uiPriority w:val="99"/>
    <w:rsid w:val="00577DBA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24">
    <w:name w:val="Основной текст (22)"/>
    <w:basedOn w:val="220"/>
    <w:uiPriority w:val="99"/>
    <w:rsid w:val="00577DB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9114">
    <w:name w:val="Основной текст (49)114"/>
    <w:basedOn w:val="a0"/>
    <w:uiPriority w:val="99"/>
    <w:rsid w:val="00043D9D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49109">
    <w:name w:val="Основной текст (49)109"/>
    <w:basedOn w:val="a0"/>
    <w:uiPriority w:val="99"/>
    <w:rsid w:val="00043D9D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49108">
    <w:name w:val="Основной текст (49)108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07">
    <w:name w:val="Основной текст (49)107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1">
    <w:name w:val="Подпись к таблице (4)_"/>
    <w:basedOn w:val="a0"/>
    <w:link w:val="410"/>
    <w:uiPriority w:val="99"/>
    <w:locked/>
    <w:rsid w:val="00043D9D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410">
    <w:name w:val="Подпись к таблице (4)1"/>
    <w:basedOn w:val="a"/>
    <w:link w:val="41"/>
    <w:uiPriority w:val="99"/>
    <w:rsid w:val="00043D9D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pacing w:val="10"/>
      <w:sz w:val="18"/>
      <w:szCs w:val="18"/>
      <w:lang w:eastAsia="en-US"/>
    </w:rPr>
  </w:style>
  <w:style w:type="character" w:customStyle="1" w:styleId="53">
    <w:name w:val="Основной текст (53)"/>
    <w:basedOn w:val="a0"/>
    <w:uiPriority w:val="99"/>
    <w:rsid w:val="00043D9D"/>
    <w:rPr>
      <w:rFonts w:ascii="Tahoma" w:hAnsi="Tahoma" w:cs="Tahoma"/>
      <w:noProof/>
      <w:sz w:val="13"/>
      <w:szCs w:val="13"/>
      <w:shd w:val="clear" w:color="auto" w:fill="FFFFFF"/>
    </w:rPr>
  </w:style>
  <w:style w:type="character" w:customStyle="1" w:styleId="536">
    <w:name w:val="Основной текст (53)6"/>
    <w:basedOn w:val="a0"/>
    <w:uiPriority w:val="99"/>
    <w:rsid w:val="00043D9D"/>
    <w:rPr>
      <w:rFonts w:ascii="Times New Roman" w:hAnsi="Times New Roman" w:cs="Times New Roman"/>
      <w:b/>
      <w:bCs/>
      <w:noProof/>
      <w:sz w:val="9"/>
      <w:szCs w:val="9"/>
      <w:shd w:val="clear" w:color="auto" w:fill="FFFFFF"/>
    </w:rPr>
  </w:style>
  <w:style w:type="character" w:customStyle="1" w:styleId="49106">
    <w:name w:val="Основной текст (49)106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05">
    <w:name w:val="Основной текст (49)105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8">
    <w:name w:val="Основной текст (49)98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7">
    <w:name w:val="Основной текст (49)97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6">
    <w:name w:val="Основной текст (49)96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6">
    <w:name w:val="Основной текст (49)66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5">
    <w:name w:val="Основной текст (49)65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8">
    <w:name w:val="Основной текст (49)58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7">
    <w:name w:val="Основной текст (49)57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6">
    <w:name w:val="Основной текст (49)56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5">
    <w:name w:val="Основной текст (49)55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4">
    <w:name w:val="Основной текст (49)54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3">
    <w:name w:val="Основной текст (49)53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2">
    <w:name w:val="Основной текст (49)52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0">
    <w:name w:val="Основной текст (49)50"/>
    <w:basedOn w:val="a0"/>
    <w:uiPriority w:val="99"/>
    <w:rsid w:val="004578D2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1">
    <w:name w:val="Основной текст (49)61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9">
    <w:name w:val="Основной текст (49)49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8">
    <w:name w:val="Основной текст (49)48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535">
    <w:name w:val="Основной текст (53)5"/>
    <w:basedOn w:val="a0"/>
    <w:uiPriority w:val="99"/>
    <w:rsid w:val="00D550F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534">
    <w:name w:val="Основной текст (53)4"/>
    <w:basedOn w:val="a0"/>
    <w:uiPriority w:val="99"/>
    <w:rsid w:val="00D550F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9pt">
    <w:name w:val="Колонтитул + 9 pt"/>
    <w:aliases w:val="Полужирный22,Основной текст (49) + 4 pt"/>
    <w:basedOn w:val="a0"/>
    <w:uiPriority w:val="99"/>
    <w:rsid w:val="0042606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946">
    <w:name w:val="Основной текст (49)46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2">
    <w:name w:val="Основной текст (49)42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36">
    <w:name w:val="Основной текст (49)36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11173">
    <w:name w:val="Основной текст (11)173"/>
    <w:basedOn w:val="a0"/>
    <w:uiPriority w:val="99"/>
    <w:rsid w:val="00C50766"/>
    <w:rPr>
      <w:rFonts w:ascii="Tahoma" w:hAnsi="Tahoma" w:cs="Tahoma"/>
      <w:b/>
      <w:bCs/>
      <w:sz w:val="13"/>
      <w:szCs w:val="13"/>
      <w:shd w:val="clear" w:color="auto" w:fill="FFFFFF"/>
    </w:rPr>
  </w:style>
  <w:style w:type="character" w:customStyle="1" w:styleId="4935">
    <w:name w:val="Основной текст (49)35"/>
    <w:basedOn w:val="a0"/>
    <w:uiPriority w:val="99"/>
    <w:rsid w:val="00C5076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532">
    <w:name w:val="Основной текст (53)2"/>
    <w:basedOn w:val="a0"/>
    <w:uiPriority w:val="99"/>
    <w:rsid w:val="00C5076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4934">
    <w:name w:val="Основной текст (49)34"/>
    <w:basedOn w:val="a0"/>
    <w:uiPriority w:val="99"/>
    <w:rsid w:val="00B11A0A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paragraph" w:customStyle="1" w:styleId="FR1">
    <w:name w:val="FR1"/>
    <w:uiPriority w:val="99"/>
    <w:rsid w:val="006E50DE"/>
    <w:pPr>
      <w:widowControl w:val="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6E50DE"/>
    <w:pPr>
      <w:widowControl w:val="0"/>
      <w:spacing w:line="280" w:lineRule="auto"/>
      <w:ind w:left="2400" w:right="2200"/>
      <w:jc w:val="center"/>
    </w:pPr>
    <w:rPr>
      <w:rFonts w:ascii="Times New Roman" w:eastAsia="Times New Roman" w:hAnsi="Times New Roman"/>
    </w:rPr>
  </w:style>
  <w:style w:type="paragraph" w:styleId="28">
    <w:name w:val="toc 2"/>
    <w:basedOn w:val="a"/>
    <w:next w:val="a"/>
    <w:autoRedefine/>
    <w:uiPriority w:val="99"/>
    <w:semiHidden/>
    <w:rsid w:val="00EC10AC"/>
    <w:pPr>
      <w:spacing w:after="100"/>
      <w:ind w:left="200"/>
    </w:pPr>
  </w:style>
  <w:style w:type="paragraph" w:styleId="29">
    <w:name w:val="Body Text 2"/>
    <w:basedOn w:val="a"/>
    <w:link w:val="2a"/>
    <w:uiPriority w:val="99"/>
    <w:rsid w:val="00B906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locked/>
    <w:rsid w:val="00B9068B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797CDB"/>
    <w:pPr>
      <w:spacing w:after="100"/>
      <w:ind w:left="400"/>
    </w:pPr>
  </w:style>
  <w:style w:type="paragraph" w:customStyle="1" w:styleId="2b">
    <w:name w:val="Без интервала2"/>
    <w:uiPriority w:val="99"/>
    <w:rsid w:val="00870343"/>
    <w:rPr>
      <w:rFonts w:eastAsia="Times New Roman" w:cs="Calibri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21639"/>
    <w:pPr>
      <w:keepNext/>
      <w:widowControl/>
      <w:numPr>
        <w:numId w:val="1"/>
      </w:numPr>
      <w:autoSpaceDE/>
      <w:autoSpaceDN/>
      <w:adjustRightInd/>
      <w:spacing w:before="240" w:after="60" w:line="360" w:lineRule="auto"/>
      <w:jc w:val="both"/>
      <w:outlineLvl w:val="0"/>
    </w:pPr>
    <w:rPr>
      <w:b/>
      <w:bCs/>
      <w:caps/>
      <w:color w:val="000000"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63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1639"/>
    <w:pPr>
      <w:keepNext/>
      <w:widowControl/>
      <w:autoSpaceDE/>
      <w:autoSpaceDN/>
      <w:adjustRightInd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021639"/>
    <w:pPr>
      <w:keepNext/>
      <w:widowControl/>
      <w:tabs>
        <w:tab w:val="num" w:pos="0"/>
      </w:tabs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2163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1639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21639"/>
    <w:pPr>
      <w:widowControl/>
      <w:autoSpaceDE/>
      <w:autoSpaceDN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639"/>
    <w:rPr>
      <w:rFonts w:ascii="Times New Roman" w:eastAsia="Times New Roman" w:hAnsi="Times New Roman"/>
      <w:b/>
      <w:bCs/>
      <w:caps/>
      <w:color w:val="000000"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163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639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21639"/>
    <w:rPr>
      <w:rFonts w:ascii="Times New Roman" w:eastAsia="Arial Unicode MS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2163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21639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21639"/>
    <w:rPr>
      <w:rFonts w:ascii="Cambria" w:hAnsi="Cambria" w:cs="Cambria"/>
      <w:lang w:eastAsia="ru-RU"/>
    </w:rPr>
  </w:style>
  <w:style w:type="paragraph" w:customStyle="1" w:styleId="11">
    <w:name w:val="Обычный1"/>
    <w:uiPriority w:val="99"/>
    <w:rsid w:val="00021639"/>
    <w:pPr>
      <w:widowControl w:val="0"/>
      <w:spacing w:line="320" w:lineRule="auto"/>
      <w:ind w:firstLine="320"/>
      <w:jc w:val="both"/>
    </w:pPr>
    <w:rPr>
      <w:rFonts w:ascii="Times New Roman" w:eastAsia="Times New Roman" w:hAnsi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021639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2163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uiPriority w:val="99"/>
    <w:rsid w:val="000216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021639"/>
    <w:pPr>
      <w:jc w:val="center"/>
    </w:pPr>
    <w:rPr>
      <w:i/>
      <w:i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021639"/>
    <w:rPr>
      <w:rFonts w:ascii="Times New Roman" w:hAnsi="Times New Roman" w:cs="Times New Roman"/>
      <w:i/>
      <w:iCs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rsid w:val="000216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2163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0216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021639"/>
  </w:style>
  <w:style w:type="paragraph" w:customStyle="1" w:styleId="ae">
    <w:name w:val="Стиль По центру"/>
    <w:basedOn w:val="a"/>
    <w:uiPriority w:val="99"/>
    <w:rsid w:val="00021639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af">
    <w:name w:val="Таблица"/>
    <w:basedOn w:val="a"/>
    <w:uiPriority w:val="99"/>
    <w:rsid w:val="0002163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af0">
    <w:name w:val="Стиль по центру"/>
    <w:basedOn w:val="a"/>
    <w:uiPriority w:val="99"/>
    <w:rsid w:val="00021639"/>
    <w:pPr>
      <w:widowControl/>
      <w:autoSpaceDE/>
      <w:autoSpaceDN/>
      <w:adjustRightInd/>
      <w:jc w:val="center"/>
    </w:pPr>
    <w:rPr>
      <w:color w:val="000000"/>
      <w:sz w:val="28"/>
      <w:szCs w:val="28"/>
    </w:rPr>
  </w:style>
  <w:style w:type="paragraph" w:styleId="af1">
    <w:name w:val="Body Text Indent"/>
    <w:basedOn w:val="a"/>
    <w:link w:val="af2"/>
    <w:uiPriority w:val="99"/>
    <w:rsid w:val="00021639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0216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аголовок"/>
    <w:basedOn w:val="a"/>
    <w:next w:val="af4"/>
    <w:uiPriority w:val="99"/>
    <w:rsid w:val="00021639"/>
    <w:pPr>
      <w:suppressAutoHyphens/>
      <w:autoSpaceDE/>
      <w:autoSpaceDN/>
      <w:adjustRightInd/>
      <w:jc w:val="center"/>
    </w:pPr>
    <w:rPr>
      <w:rFonts w:eastAsia="Calibri"/>
      <w:sz w:val="28"/>
      <w:szCs w:val="28"/>
    </w:rPr>
  </w:style>
  <w:style w:type="paragraph" w:styleId="af4">
    <w:name w:val="Subtitle"/>
    <w:basedOn w:val="a"/>
    <w:next w:val="a3"/>
    <w:link w:val="af5"/>
    <w:uiPriority w:val="99"/>
    <w:qFormat/>
    <w:rsid w:val="00021639"/>
    <w:pPr>
      <w:suppressAutoHyphens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02163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021639"/>
    <w:pPr>
      <w:suppressAutoHyphens/>
      <w:autoSpaceDE/>
      <w:autoSpaceDN/>
      <w:adjustRightInd/>
      <w:jc w:val="center"/>
    </w:pPr>
    <w:rPr>
      <w:rFonts w:eastAsia="Calibri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021639"/>
    <w:pPr>
      <w:suppressAutoHyphens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paragraph" w:customStyle="1" w:styleId="af6">
    <w:name w:val="Рисунок"/>
    <w:basedOn w:val="a"/>
    <w:next w:val="a"/>
    <w:uiPriority w:val="99"/>
    <w:rsid w:val="00021639"/>
    <w:pPr>
      <w:suppressAutoHyphens/>
      <w:autoSpaceDE/>
      <w:autoSpaceDN/>
      <w:adjustRightInd/>
    </w:pPr>
    <w:rPr>
      <w:rFonts w:eastAsia="Calibri"/>
      <w:b/>
      <w:bCs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021639"/>
    <w:pPr>
      <w:suppressAutoHyphens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paragraph" w:customStyle="1" w:styleId="ConsNormal">
    <w:name w:val="ConsNormal"/>
    <w:rsid w:val="00021639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customStyle="1" w:styleId="WW8Num4z2">
    <w:name w:val="WW8Num4z2"/>
    <w:uiPriority w:val="99"/>
    <w:rsid w:val="00021639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021639"/>
    <w:rPr>
      <w:rFonts w:ascii="Symbol" w:hAnsi="Symbol" w:cs="Symbol"/>
    </w:rPr>
  </w:style>
  <w:style w:type="character" w:customStyle="1" w:styleId="WW8Num6z0">
    <w:name w:val="WW8Num6z0"/>
    <w:uiPriority w:val="99"/>
    <w:rsid w:val="00021639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21639"/>
    <w:rPr>
      <w:rFonts w:ascii="Symbol" w:hAnsi="Symbol" w:cs="Symbol"/>
    </w:rPr>
  </w:style>
  <w:style w:type="character" w:customStyle="1" w:styleId="WW8Num8z0">
    <w:name w:val="WW8Num8z0"/>
    <w:uiPriority w:val="99"/>
    <w:rsid w:val="00021639"/>
    <w:rPr>
      <w:rFonts w:ascii="Symbol" w:hAnsi="Symbol" w:cs="Symbol"/>
    </w:rPr>
  </w:style>
  <w:style w:type="character" w:customStyle="1" w:styleId="WW8Num9z2">
    <w:name w:val="WW8Num9z2"/>
    <w:uiPriority w:val="99"/>
    <w:rsid w:val="00021639"/>
    <w:rPr>
      <w:rFonts w:ascii="Symbol" w:hAnsi="Symbol" w:cs="Symbol"/>
    </w:rPr>
  </w:style>
  <w:style w:type="character" w:customStyle="1" w:styleId="WW8Num14z0">
    <w:name w:val="WW8Num14z0"/>
    <w:uiPriority w:val="99"/>
    <w:rsid w:val="00021639"/>
    <w:rPr>
      <w:rFonts w:ascii="Times New Roman" w:hAnsi="Times New Roman" w:cs="Times New Roman"/>
    </w:rPr>
  </w:style>
  <w:style w:type="character" w:customStyle="1" w:styleId="WW8Num17z2">
    <w:name w:val="WW8Num17z2"/>
    <w:uiPriority w:val="99"/>
    <w:rsid w:val="00021639"/>
    <w:rPr>
      <w:rFonts w:ascii="Symbol" w:hAnsi="Symbol" w:cs="Symbol"/>
    </w:rPr>
  </w:style>
  <w:style w:type="character" w:customStyle="1" w:styleId="WW8Num26z0">
    <w:name w:val="WW8Num26z0"/>
    <w:uiPriority w:val="99"/>
    <w:rsid w:val="00021639"/>
    <w:rPr>
      <w:rFonts w:ascii="Tahoma" w:hAnsi="Tahoma" w:cs="Tahoma"/>
    </w:rPr>
  </w:style>
  <w:style w:type="character" w:customStyle="1" w:styleId="WW8Num26z1">
    <w:name w:val="WW8Num26z1"/>
    <w:uiPriority w:val="99"/>
    <w:rsid w:val="00021639"/>
    <w:rPr>
      <w:rFonts w:ascii="Symbol" w:hAnsi="Symbol" w:cs="Symbol"/>
    </w:rPr>
  </w:style>
  <w:style w:type="character" w:customStyle="1" w:styleId="WW8Num28z1">
    <w:name w:val="WW8Num28z1"/>
    <w:uiPriority w:val="99"/>
    <w:rsid w:val="00021639"/>
    <w:rPr>
      <w:rFonts w:ascii="Symbol" w:hAnsi="Symbol" w:cs="Symbol"/>
    </w:rPr>
  </w:style>
  <w:style w:type="character" w:customStyle="1" w:styleId="WW8Num31z0">
    <w:name w:val="WW8Num31z0"/>
    <w:uiPriority w:val="99"/>
    <w:rsid w:val="00021639"/>
    <w:rPr>
      <w:rFonts w:ascii="Tahoma" w:hAnsi="Tahoma" w:cs="Tahoma"/>
      <w:sz w:val="18"/>
      <w:szCs w:val="18"/>
    </w:rPr>
  </w:style>
  <w:style w:type="character" w:customStyle="1" w:styleId="Absatz-Standardschriftart">
    <w:name w:val="Absatz-Standardschriftart"/>
    <w:uiPriority w:val="99"/>
    <w:rsid w:val="00021639"/>
  </w:style>
  <w:style w:type="character" w:customStyle="1" w:styleId="WW-Absatz-Standardschriftart">
    <w:name w:val="WW-Absatz-Standardschriftart"/>
    <w:uiPriority w:val="99"/>
    <w:rsid w:val="00021639"/>
  </w:style>
  <w:style w:type="character" w:customStyle="1" w:styleId="WW8Num27z0">
    <w:name w:val="WW8Num27z0"/>
    <w:uiPriority w:val="99"/>
    <w:rsid w:val="00021639"/>
    <w:rPr>
      <w:rFonts w:ascii="Tahoma" w:hAnsi="Tahoma" w:cs="Tahoma"/>
    </w:rPr>
  </w:style>
  <w:style w:type="character" w:customStyle="1" w:styleId="WW8Num27z1">
    <w:name w:val="WW8Num27z1"/>
    <w:uiPriority w:val="99"/>
    <w:rsid w:val="00021639"/>
    <w:rPr>
      <w:rFonts w:ascii="Symbol" w:hAnsi="Symbol" w:cs="Symbol"/>
    </w:rPr>
  </w:style>
  <w:style w:type="character" w:customStyle="1" w:styleId="WW8Num29z1">
    <w:name w:val="WW8Num29z1"/>
    <w:uiPriority w:val="99"/>
    <w:rsid w:val="00021639"/>
    <w:rPr>
      <w:rFonts w:ascii="Courier New" w:hAnsi="Courier New" w:cs="Courier New"/>
    </w:rPr>
  </w:style>
  <w:style w:type="character" w:customStyle="1" w:styleId="WW8Num32z0">
    <w:name w:val="WW8Num32z0"/>
    <w:uiPriority w:val="99"/>
    <w:rsid w:val="00021639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021639"/>
  </w:style>
  <w:style w:type="character" w:customStyle="1" w:styleId="WW8Num29z0">
    <w:name w:val="WW8Num29z0"/>
    <w:uiPriority w:val="99"/>
    <w:rsid w:val="00021639"/>
    <w:rPr>
      <w:rFonts w:ascii="Symbol" w:hAnsi="Symbol" w:cs="Symbol"/>
    </w:rPr>
  </w:style>
  <w:style w:type="character" w:customStyle="1" w:styleId="WW8Num32z1">
    <w:name w:val="WW8Num32z1"/>
    <w:uiPriority w:val="99"/>
    <w:rsid w:val="00021639"/>
    <w:rPr>
      <w:rFonts w:ascii="Symbol" w:hAnsi="Symbol" w:cs="Symbol"/>
    </w:rPr>
  </w:style>
  <w:style w:type="character" w:customStyle="1" w:styleId="WW8Num33z1">
    <w:name w:val="WW8Num33z1"/>
    <w:uiPriority w:val="99"/>
    <w:rsid w:val="00021639"/>
    <w:rPr>
      <w:rFonts w:ascii="Symbol" w:hAnsi="Symbol" w:cs="Symbol"/>
    </w:rPr>
  </w:style>
  <w:style w:type="character" w:customStyle="1" w:styleId="WW8Num37z0">
    <w:name w:val="WW8Num37z0"/>
    <w:uiPriority w:val="99"/>
    <w:rsid w:val="00021639"/>
    <w:rPr>
      <w:rFonts w:ascii="Symbol" w:hAnsi="Symbol" w:cs="Symbol"/>
    </w:rPr>
  </w:style>
  <w:style w:type="character" w:customStyle="1" w:styleId="WW8Num37z1">
    <w:name w:val="WW8Num37z1"/>
    <w:uiPriority w:val="99"/>
    <w:rsid w:val="00021639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021639"/>
    <w:rPr>
      <w:rFonts w:ascii="Symbol" w:hAnsi="Symbol" w:cs="Symbol"/>
    </w:rPr>
  </w:style>
  <w:style w:type="character" w:customStyle="1" w:styleId="23">
    <w:name w:val="Основной шрифт абзаца2"/>
    <w:uiPriority w:val="99"/>
    <w:rsid w:val="00021639"/>
  </w:style>
  <w:style w:type="character" w:customStyle="1" w:styleId="WW-Absatz-Standardschriftart11">
    <w:name w:val="WW-Absatz-Standardschriftart11"/>
    <w:uiPriority w:val="99"/>
    <w:rsid w:val="00021639"/>
  </w:style>
  <w:style w:type="character" w:customStyle="1" w:styleId="WW-Absatz-Standardschriftart111">
    <w:name w:val="WW-Absatz-Standardschriftart111"/>
    <w:uiPriority w:val="99"/>
    <w:rsid w:val="00021639"/>
  </w:style>
  <w:style w:type="character" w:customStyle="1" w:styleId="WW-Absatz-Standardschriftart1111">
    <w:name w:val="WW-Absatz-Standardschriftart1111"/>
    <w:uiPriority w:val="99"/>
    <w:rsid w:val="00021639"/>
  </w:style>
  <w:style w:type="character" w:customStyle="1" w:styleId="WW-Absatz-Standardschriftart11111">
    <w:name w:val="WW-Absatz-Standardschriftart11111"/>
    <w:uiPriority w:val="99"/>
    <w:rsid w:val="00021639"/>
  </w:style>
  <w:style w:type="character" w:customStyle="1" w:styleId="WW-Absatz-Standardschriftart111111">
    <w:name w:val="WW-Absatz-Standardschriftart111111"/>
    <w:uiPriority w:val="99"/>
    <w:rsid w:val="00021639"/>
  </w:style>
  <w:style w:type="character" w:customStyle="1" w:styleId="WW-Absatz-Standardschriftart1111111">
    <w:name w:val="WW-Absatz-Standardschriftart1111111"/>
    <w:uiPriority w:val="99"/>
    <w:rsid w:val="00021639"/>
  </w:style>
  <w:style w:type="character" w:customStyle="1" w:styleId="WW-Absatz-Standardschriftart11111111">
    <w:name w:val="WW-Absatz-Standardschriftart11111111"/>
    <w:uiPriority w:val="99"/>
    <w:rsid w:val="00021639"/>
  </w:style>
  <w:style w:type="character" w:customStyle="1" w:styleId="WW-Absatz-Standardschriftart111111111">
    <w:name w:val="WW-Absatz-Standardschriftart111111111"/>
    <w:uiPriority w:val="99"/>
    <w:rsid w:val="00021639"/>
  </w:style>
  <w:style w:type="character" w:customStyle="1" w:styleId="WW-Absatz-Standardschriftart1111111111">
    <w:name w:val="WW-Absatz-Standardschriftart1111111111"/>
    <w:uiPriority w:val="99"/>
    <w:rsid w:val="00021639"/>
  </w:style>
  <w:style w:type="character" w:customStyle="1" w:styleId="WW-Absatz-Standardschriftart11111111111">
    <w:name w:val="WW-Absatz-Standardschriftart11111111111"/>
    <w:uiPriority w:val="99"/>
    <w:rsid w:val="00021639"/>
  </w:style>
  <w:style w:type="character" w:customStyle="1" w:styleId="WW-Absatz-Standardschriftart111111111111">
    <w:name w:val="WW-Absatz-Standardschriftart111111111111"/>
    <w:uiPriority w:val="99"/>
    <w:rsid w:val="00021639"/>
  </w:style>
  <w:style w:type="character" w:customStyle="1" w:styleId="WW-Absatz-Standardschriftart1111111111111">
    <w:name w:val="WW-Absatz-Standardschriftart1111111111111"/>
    <w:uiPriority w:val="99"/>
    <w:rsid w:val="00021639"/>
  </w:style>
  <w:style w:type="character" w:customStyle="1" w:styleId="WW8Num9z0">
    <w:name w:val="WW8Num9z0"/>
    <w:uiPriority w:val="99"/>
    <w:rsid w:val="00021639"/>
    <w:rPr>
      <w:rFonts w:ascii="Symbol" w:hAnsi="Symbol" w:cs="Symbol"/>
    </w:rPr>
  </w:style>
  <w:style w:type="character" w:customStyle="1" w:styleId="WW8Num10z2">
    <w:name w:val="WW8Num10z2"/>
    <w:uiPriority w:val="99"/>
    <w:rsid w:val="00021639"/>
    <w:rPr>
      <w:rFonts w:ascii="Symbol" w:hAnsi="Symbol" w:cs="Symbol"/>
    </w:rPr>
  </w:style>
  <w:style w:type="character" w:customStyle="1" w:styleId="WW8Num16z0">
    <w:name w:val="WW8Num16z0"/>
    <w:uiPriority w:val="99"/>
    <w:rsid w:val="00021639"/>
    <w:rPr>
      <w:rFonts w:ascii="Times New Roman" w:hAnsi="Times New Roman" w:cs="Times New Roman"/>
    </w:rPr>
  </w:style>
  <w:style w:type="character" w:customStyle="1" w:styleId="WW8Num19z2">
    <w:name w:val="WW8Num19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">
    <w:name w:val="WW-Absatz-Standardschriftart11111111111111"/>
    <w:uiPriority w:val="99"/>
    <w:rsid w:val="00021639"/>
  </w:style>
  <w:style w:type="character" w:customStyle="1" w:styleId="WW8Num5z2">
    <w:name w:val="WW8Num5z2"/>
    <w:uiPriority w:val="99"/>
    <w:rsid w:val="0002163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21639"/>
    <w:rPr>
      <w:rFonts w:ascii="Symbol" w:hAnsi="Symbol" w:cs="Symbol"/>
    </w:rPr>
  </w:style>
  <w:style w:type="character" w:customStyle="1" w:styleId="WW8Num12z2">
    <w:name w:val="WW8Num12z2"/>
    <w:uiPriority w:val="99"/>
    <w:rsid w:val="00021639"/>
    <w:rPr>
      <w:rFonts w:ascii="Symbol" w:hAnsi="Symbol" w:cs="Symbol"/>
    </w:rPr>
  </w:style>
  <w:style w:type="character" w:customStyle="1" w:styleId="WW8Num18z0">
    <w:name w:val="WW8Num18z0"/>
    <w:uiPriority w:val="99"/>
    <w:rsid w:val="00021639"/>
    <w:rPr>
      <w:rFonts w:ascii="Symbol" w:hAnsi="Symbol" w:cs="Symbol"/>
    </w:rPr>
  </w:style>
  <w:style w:type="character" w:customStyle="1" w:styleId="WW8Num21z2">
    <w:name w:val="WW8Num21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">
    <w:name w:val="WW-Absatz-Standardschriftart111111111111111"/>
    <w:uiPriority w:val="99"/>
    <w:rsid w:val="00021639"/>
  </w:style>
  <w:style w:type="character" w:customStyle="1" w:styleId="WW8Num12z0">
    <w:name w:val="WW8Num12z0"/>
    <w:uiPriority w:val="99"/>
    <w:rsid w:val="00021639"/>
    <w:rPr>
      <w:rFonts w:ascii="Symbol" w:hAnsi="Symbol" w:cs="Symbol"/>
    </w:rPr>
  </w:style>
  <w:style w:type="character" w:customStyle="1" w:styleId="WW8Num13z2">
    <w:name w:val="WW8Num13z2"/>
    <w:uiPriority w:val="99"/>
    <w:rsid w:val="00021639"/>
    <w:rPr>
      <w:rFonts w:ascii="Symbol" w:hAnsi="Symbol" w:cs="Symbol"/>
    </w:rPr>
  </w:style>
  <w:style w:type="character" w:customStyle="1" w:styleId="WW8Num17z0">
    <w:name w:val="WW8Num17z0"/>
    <w:uiPriority w:val="99"/>
    <w:rsid w:val="00021639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021639"/>
    <w:rPr>
      <w:rFonts w:ascii="Symbol" w:hAnsi="Symbol" w:cs="Symbol"/>
    </w:rPr>
  </w:style>
  <w:style w:type="character" w:customStyle="1" w:styleId="WW8Num22z2">
    <w:name w:val="WW8Num22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1">
    <w:name w:val="WW-Absatz-Standardschriftart1111111111111111"/>
    <w:uiPriority w:val="99"/>
    <w:rsid w:val="00021639"/>
  </w:style>
  <w:style w:type="character" w:customStyle="1" w:styleId="WW-Absatz-Standardschriftart11111111111111111">
    <w:name w:val="WW-Absatz-Standardschriftart11111111111111111"/>
    <w:uiPriority w:val="99"/>
    <w:rsid w:val="00021639"/>
  </w:style>
  <w:style w:type="character" w:customStyle="1" w:styleId="WW-Absatz-Standardschriftart111111111111111111">
    <w:name w:val="WW-Absatz-Standardschriftart111111111111111111"/>
    <w:uiPriority w:val="99"/>
    <w:rsid w:val="00021639"/>
  </w:style>
  <w:style w:type="character" w:customStyle="1" w:styleId="WW8Num7z2">
    <w:name w:val="WW8Num7z2"/>
    <w:uiPriority w:val="99"/>
    <w:rsid w:val="00021639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021639"/>
    <w:rPr>
      <w:rFonts w:ascii="Symbol" w:hAnsi="Symbol" w:cs="Symbol"/>
    </w:rPr>
  </w:style>
  <w:style w:type="character" w:customStyle="1" w:styleId="WW8Num21z0">
    <w:name w:val="WW8Num21z0"/>
    <w:uiPriority w:val="99"/>
    <w:rsid w:val="00021639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021639"/>
    <w:rPr>
      <w:rFonts w:ascii="Symbol" w:hAnsi="Symbol" w:cs="Symbol"/>
    </w:rPr>
  </w:style>
  <w:style w:type="character" w:customStyle="1" w:styleId="WW8Num27z2">
    <w:name w:val="WW8Num27z2"/>
    <w:uiPriority w:val="99"/>
    <w:rsid w:val="00021639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021639"/>
  </w:style>
  <w:style w:type="character" w:customStyle="1" w:styleId="WW8Num11z1">
    <w:name w:val="WW8Num11z1"/>
    <w:uiPriority w:val="99"/>
    <w:rsid w:val="00021639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021639"/>
    <w:rPr>
      <w:rFonts w:ascii="Wingdings" w:hAnsi="Wingdings" w:cs="Wingdings"/>
    </w:rPr>
  </w:style>
  <w:style w:type="character" w:customStyle="1" w:styleId="WW8Num14z2">
    <w:name w:val="WW8Num14z2"/>
    <w:uiPriority w:val="99"/>
    <w:rsid w:val="00021639"/>
    <w:rPr>
      <w:rFonts w:ascii="Times New Roman" w:hAnsi="Times New Roman" w:cs="Times New Roman"/>
    </w:rPr>
  </w:style>
  <w:style w:type="character" w:customStyle="1" w:styleId="WW8Num18z1">
    <w:name w:val="WW8Num18z1"/>
    <w:uiPriority w:val="99"/>
    <w:rsid w:val="00021639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021639"/>
    <w:rPr>
      <w:rFonts w:ascii="Wingdings" w:hAnsi="Wingdings" w:cs="Wingdings"/>
    </w:rPr>
  </w:style>
  <w:style w:type="character" w:customStyle="1" w:styleId="WW8Num24z0">
    <w:name w:val="WW8Num24z0"/>
    <w:uiPriority w:val="99"/>
    <w:rsid w:val="00021639"/>
    <w:rPr>
      <w:rFonts w:ascii="Symbol" w:hAnsi="Symbol" w:cs="Symbol"/>
    </w:rPr>
  </w:style>
  <w:style w:type="character" w:customStyle="1" w:styleId="WW8Num24z1">
    <w:name w:val="WW8Num24z1"/>
    <w:uiPriority w:val="99"/>
    <w:rsid w:val="00021639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021639"/>
    <w:rPr>
      <w:rFonts w:ascii="Wingdings" w:hAnsi="Wingdings" w:cs="Wingdings"/>
    </w:rPr>
  </w:style>
  <w:style w:type="character" w:customStyle="1" w:styleId="WW8Num25z0">
    <w:name w:val="WW8Num25z0"/>
    <w:uiPriority w:val="99"/>
    <w:rsid w:val="00021639"/>
    <w:rPr>
      <w:rFonts w:ascii="Symbol" w:hAnsi="Symbol" w:cs="Symbol"/>
    </w:rPr>
  </w:style>
  <w:style w:type="character" w:customStyle="1" w:styleId="WW8Num25z1">
    <w:name w:val="WW8Num25z1"/>
    <w:uiPriority w:val="99"/>
    <w:rsid w:val="0002163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021639"/>
    <w:rPr>
      <w:rFonts w:ascii="Wingdings" w:hAnsi="Wingdings" w:cs="Wingdings"/>
    </w:rPr>
  </w:style>
  <w:style w:type="character" w:customStyle="1" w:styleId="WW8Num29z2">
    <w:name w:val="WW8Num29z2"/>
    <w:uiPriority w:val="99"/>
    <w:rsid w:val="00021639"/>
    <w:rPr>
      <w:rFonts w:ascii="Wingdings" w:hAnsi="Wingdings" w:cs="Wingdings"/>
    </w:rPr>
  </w:style>
  <w:style w:type="character" w:customStyle="1" w:styleId="WW8Num32z2">
    <w:name w:val="WW8Num32z2"/>
    <w:uiPriority w:val="99"/>
    <w:rsid w:val="00021639"/>
    <w:rPr>
      <w:rFonts w:ascii="Symbol" w:hAnsi="Symbol" w:cs="Symbol"/>
    </w:rPr>
  </w:style>
  <w:style w:type="character" w:customStyle="1" w:styleId="WW8Num36z0">
    <w:name w:val="WW8Num36z0"/>
    <w:uiPriority w:val="99"/>
    <w:rsid w:val="00021639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021639"/>
    <w:rPr>
      <w:rFonts w:ascii="Times New Roman" w:hAnsi="Times New Roman" w:cs="Times New Roman"/>
    </w:rPr>
  </w:style>
  <w:style w:type="character" w:customStyle="1" w:styleId="WW8Num42z2">
    <w:name w:val="WW8Num42z2"/>
    <w:uiPriority w:val="99"/>
    <w:rsid w:val="00021639"/>
    <w:rPr>
      <w:rFonts w:ascii="Symbol" w:hAnsi="Symbol" w:cs="Symbol"/>
    </w:rPr>
  </w:style>
  <w:style w:type="character" w:customStyle="1" w:styleId="WW8Num45z0">
    <w:name w:val="WW8Num45z0"/>
    <w:uiPriority w:val="99"/>
    <w:rsid w:val="00021639"/>
    <w:rPr>
      <w:rFonts w:ascii="Symbol" w:hAnsi="Symbol" w:cs="Symbol"/>
    </w:rPr>
  </w:style>
  <w:style w:type="character" w:customStyle="1" w:styleId="WW8Num45z1">
    <w:name w:val="WW8Num45z1"/>
    <w:uiPriority w:val="99"/>
    <w:rsid w:val="00021639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021639"/>
    <w:rPr>
      <w:rFonts w:ascii="Wingdings" w:hAnsi="Wingdings" w:cs="Wingdings"/>
    </w:rPr>
  </w:style>
  <w:style w:type="character" w:customStyle="1" w:styleId="WW8Num50z2">
    <w:name w:val="WW8Num50z2"/>
    <w:uiPriority w:val="99"/>
    <w:rsid w:val="00021639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021639"/>
  </w:style>
  <w:style w:type="character" w:styleId="af7">
    <w:name w:val="Hyperlink"/>
    <w:basedOn w:val="a0"/>
    <w:uiPriority w:val="99"/>
    <w:rsid w:val="00021639"/>
    <w:rPr>
      <w:color w:val="0000FF"/>
      <w:u w:val="single"/>
    </w:rPr>
  </w:style>
  <w:style w:type="character" w:styleId="af8">
    <w:name w:val="FollowedHyperlink"/>
    <w:basedOn w:val="a0"/>
    <w:uiPriority w:val="99"/>
    <w:rsid w:val="00021639"/>
    <w:rPr>
      <w:color w:val="800080"/>
      <w:u w:val="single"/>
    </w:rPr>
  </w:style>
  <w:style w:type="character" w:customStyle="1" w:styleId="af9">
    <w:name w:val="Символ нумерации"/>
    <w:uiPriority w:val="99"/>
    <w:rsid w:val="00021639"/>
  </w:style>
  <w:style w:type="character" w:customStyle="1" w:styleId="afa">
    <w:name w:val="Маркеры списка"/>
    <w:uiPriority w:val="99"/>
    <w:rsid w:val="00021639"/>
    <w:rPr>
      <w:rFonts w:ascii="StarSymbol" w:eastAsia="StarSymbol" w:hAnsi="StarSymbol" w:cs="StarSymbol"/>
      <w:sz w:val="18"/>
      <w:szCs w:val="18"/>
    </w:rPr>
  </w:style>
  <w:style w:type="paragraph" w:styleId="afb">
    <w:name w:val="List"/>
    <w:basedOn w:val="a3"/>
    <w:uiPriority w:val="99"/>
    <w:rsid w:val="00021639"/>
    <w:pPr>
      <w:jc w:val="center"/>
    </w:pPr>
    <w:rPr>
      <w:sz w:val="24"/>
      <w:szCs w:val="24"/>
      <w:u w:val="single"/>
      <w:lang w:eastAsia="ar-SA"/>
    </w:rPr>
  </w:style>
  <w:style w:type="paragraph" w:customStyle="1" w:styleId="24">
    <w:name w:val="Название2"/>
    <w:basedOn w:val="a"/>
    <w:uiPriority w:val="99"/>
    <w:rsid w:val="00021639"/>
    <w:pPr>
      <w:widowControl/>
      <w:suppressLineNumbers/>
      <w:autoSpaceDE/>
      <w:autoSpaceDN/>
      <w:adjustRightInd/>
      <w:spacing w:before="120" w:after="120"/>
    </w:pPr>
    <w:rPr>
      <w:i/>
      <w:iCs/>
      <w:lang w:eastAsia="ar-SA"/>
    </w:rPr>
  </w:style>
  <w:style w:type="paragraph" w:customStyle="1" w:styleId="25">
    <w:name w:val="Указатель2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021639"/>
    <w:pPr>
      <w:widowControl/>
      <w:suppressLineNumbers/>
      <w:autoSpaceDE/>
      <w:autoSpaceDN/>
      <w:adjustRightInd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21639"/>
    <w:pPr>
      <w:widowControl/>
      <w:autoSpaceDE/>
      <w:autoSpaceDN/>
      <w:adjustRightInd/>
      <w:ind w:firstLine="709"/>
    </w:pPr>
    <w:rPr>
      <w:sz w:val="24"/>
      <w:szCs w:val="24"/>
      <w:lang w:eastAsia="ar-SA"/>
    </w:rPr>
  </w:style>
  <w:style w:type="paragraph" w:customStyle="1" w:styleId="15">
    <w:name w:val="Цитата1"/>
    <w:basedOn w:val="a"/>
    <w:uiPriority w:val="99"/>
    <w:rsid w:val="00021639"/>
    <w:pPr>
      <w:widowControl/>
      <w:autoSpaceDE/>
      <w:autoSpaceDN/>
      <w:adjustRightInd/>
      <w:ind w:left="57" w:right="57" w:firstLine="709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021639"/>
    <w:pPr>
      <w:widowControl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uiPriority w:val="99"/>
    <w:rsid w:val="00021639"/>
    <w:pPr>
      <w:widowControl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afc">
    <w:name w:val="Содержимое врезки"/>
    <w:basedOn w:val="a3"/>
    <w:uiPriority w:val="99"/>
    <w:rsid w:val="00021639"/>
    <w:pPr>
      <w:jc w:val="center"/>
    </w:pPr>
    <w:rPr>
      <w:sz w:val="24"/>
      <w:szCs w:val="24"/>
      <w:u w:val="single"/>
      <w:lang w:eastAsia="ar-SA"/>
    </w:rPr>
  </w:style>
  <w:style w:type="paragraph" w:customStyle="1" w:styleId="afd">
    <w:name w:val="Содержимое таблицы"/>
    <w:basedOn w:val="a"/>
    <w:uiPriority w:val="99"/>
    <w:rsid w:val="00021639"/>
    <w:pPr>
      <w:widowControl/>
      <w:suppressLineNumbers/>
      <w:autoSpaceDE/>
      <w:autoSpaceDN/>
      <w:adjustRightInd/>
    </w:pPr>
    <w:rPr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021639"/>
    <w:pPr>
      <w:jc w:val="center"/>
    </w:pPr>
    <w:rPr>
      <w:b/>
      <w:bCs/>
      <w:i/>
      <w:iCs/>
    </w:rPr>
  </w:style>
  <w:style w:type="paragraph" w:customStyle="1" w:styleId="17">
    <w:name w:val="Текст1"/>
    <w:basedOn w:val="a"/>
    <w:uiPriority w:val="99"/>
    <w:rsid w:val="00021639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26">
    <w:name w:val="Body Text Indent 2"/>
    <w:basedOn w:val="a"/>
    <w:link w:val="27"/>
    <w:uiPriority w:val="99"/>
    <w:rsid w:val="0002163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02163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0216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216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uiPriority w:val="99"/>
    <w:rsid w:val="000216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cimalAligned">
    <w:name w:val="Decimal Aligned"/>
    <w:basedOn w:val="a"/>
    <w:uiPriority w:val="99"/>
    <w:rsid w:val="00021639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aff">
    <w:name w:val="footnote text"/>
    <w:basedOn w:val="a"/>
    <w:link w:val="aff0"/>
    <w:uiPriority w:val="99"/>
    <w:semiHidden/>
    <w:rsid w:val="00021639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customStyle="1" w:styleId="aff0">
    <w:name w:val="Текст сноски Знак"/>
    <w:basedOn w:val="a0"/>
    <w:link w:val="aff"/>
    <w:uiPriority w:val="99"/>
    <w:locked/>
    <w:rsid w:val="00021639"/>
    <w:rPr>
      <w:rFonts w:ascii="Calibri" w:hAnsi="Calibri" w:cs="Calibri"/>
      <w:sz w:val="20"/>
      <w:szCs w:val="20"/>
    </w:rPr>
  </w:style>
  <w:style w:type="character" w:styleId="aff1">
    <w:name w:val="Subtle Emphasis"/>
    <w:basedOn w:val="a0"/>
    <w:uiPriority w:val="99"/>
    <w:qFormat/>
    <w:rsid w:val="00021639"/>
    <w:rPr>
      <w:rFonts w:eastAsia="Times New Roman"/>
      <w:i/>
      <w:iCs/>
      <w:color w:val="808080"/>
      <w:sz w:val="22"/>
      <w:szCs w:val="22"/>
      <w:lang w:val="ru-RU"/>
    </w:rPr>
  </w:style>
  <w:style w:type="table" w:customStyle="1" w:styleId="-11">
    <w:name w:val="Светлая заливка - Акцент 11"/>
    <w:uiPriority w:val="99"/>
    <w:rsid w:val="00021639"/>
    <w:rPr>
      <w:rFonts w:eastAsia="Times New Roman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uiPriority w:val="99"/>
    <w:rsid w:val="00021639"/>
    <w:pPr>
      <w:widowControl w:val="0"/>
      <w:spacing w:line="320" w:lineRule="auto"/>
      <w:ind w:firstLine="320"/>
      <w:jc w:val="both"/>
    </w:pPr>
    <w:rPr>
      <w:rFonts w:ascii="Times New Roman" w:eastAsia="Times New Roman" w:hAnsi="Times New Roman"/>
      <w:sz w:val="18"/>
      <w:szCs w:val="18"/>
    </w:rPr>
  </w:style>
  <w:style w:type="paragraph" w:styleId="aff2">
    <w:name w:val="Balloon Text"/>
    <w:basedOn w:val="a"/>
    <w:link w:val="aff3"/>
    <w:uiPriority w:val="99"/>
    <w:semiHidden/>
    <w:rsid w:val="0002163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locked/>
    <w:rsid w:val="00021639"/>
    <w:rPr>
      <w:rFonts w:ascii="Tahoma" w:hAnsi="Tahoma" w:cs="Tahoma"/>
      <w:sz w:val="16"/>
      <w:szCs w:val="16"/>
      <w:lang w:eastAsia="ru-RU"/>
    </w:rPr>
  </w:style>
  <w:style w:type="paragraph" w:styleId="aff4">
    <w:name w:val="List Paragraph"/>
    <w:basedOn w:val="a"/>
    <w:uiPriority w:val="34"/>
    <w:qFormat/>
    <w:rsid w:val="006A15D9"/>
    <w:pPr>
      <w:ind w:left="720"/>
    </w:pPr>
  </w:style>
  <w:style w:type="paragraph" w:customStyle="1" w:styleId="1908B561879E4FA493D43F06B79E341D">
    <w:name w:val="1908B561879E4FA493D43F06B79E341D"/>
    <w:uiPriority w:val="99"/>
    <w:rsid w:val="00C43EAE"/>
    <w:pPr>
      <w:spacing w:after="200" w:line="276" w:lineRule="auto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BA02F7"/>
  </w:style>
  <w:style w:type="paragraph" w:styleId="aff5">
    <w:name w:val="No Spacing"/>
    <w:uiPriority w:val="99"/>
    <w:qFormat/>
    <w:rsid w:val="00FF7B1D"/>
    <w:rPr>
      <w:rFonts w:cs="Calibri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FF7B1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FF7B1D"/>
    <w:pPr>
      <w:widowControl/>
      <w:shd w:val="clear" w:color="auto" w:fill="FFFFFF"/>
      <w:autoSpaceDE/>
      <w:autoSpaceDN/>
      <w:adjustRightInd/>
      <w:spacing w:line="182" w:lineRule="exact"/>
    </w:pPr>
    <w:rPr>
      <w:rFonts w:eastAsia="Calibri"/>
      <w:sz w:val="14"/>
      <w:szCs w:val="14"/>
      <w:lang w:eastAsia="en-US"/>
    </w:rPr>
  </w:style>
  <w:style w:type="character" w:customStyle="1" w:styleId="1032">
    <w:name w:val="Основной текст (10)32"/>
    <w:basedOn w:val="100"/>
    <w:uiPriority w:val="99"/>
    <w:rsid w:val="00FF7B1D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031">
    <w:name w:val="Основной текст (10)31"/>
    <w:basedOn w:val="100"/>
    <w:uiPriority w:val="99"/>
    <w:rsid w:val="00FF7B1D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paragraph" w:customStyle="1" w:styleId="aff6">
    <w:name w:val="Для ПЗ"/>
    <w:link w:val="aff7"/>
    <w:uiPriority w:val="99"/>
    <w:rsid w:val="00FF7B1D"/>
    <w:pPr>
      <w:spacing w:before="240" w:after="240"/>
      <w:ind w:firstLine="709"/>
    </w:pPr>
    <w:rPr>
      <w:rFonts w:ascii="Times New Roman" w:hAnsi="Times New Roman"/>
      <w:sz w:val="24"/>
      <w:szCs w:val="24"/>
      <w:lang w:eastAsia="en-US"/>
    </w:rPr>
  </w:style>
  <w:style w:type="character" w:customStyle="1" w:styleId="aff7">
    <w:name w:val="Для ПЗ Знак"/>
    <w:basedOn w:val="a0"/>
    <w:link w:val="aff6"/>
    <w:uiPriority w:val="99"/>
    <w:locked/>
    <w:rsid w:val="00FF7B1D"/>
    <w:rPr>
      <w:rFonts w:ascii="Times New Roman" w:hAnsi="Times New Roman"/>
      <w:sz w:val="24"/>
      <w:szCs w:val="24"/>
      <w:lang w:val="ru-RU" w:eastAsia="en-US" w:bidi="ar-SA"/>
    </w:rPr>
  </w:style>
  <w:style w:type="character" w:customStyle="1" w:styleId="1049">
    <w:name w:val="Основной текст (10)49"/>
    <w:basedOn w:val="100"/>
    <w:uiPriority w:val="99"/>
    <w:rsid w:val="00FF7B1D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txtj">
    <w:name w:val="txtj"/>
    <w:basedOn w:val="a"/>
    <w:uiPriority w:val="99"/>
    <w:rsid w:val="00617F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0pt106">
    <w:name w:val="Основной текст (20) + Интервал 0 pt106"/>
    <w:basedOn w:val="a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2130E6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2130E6"/>
    <w:pPr>
      <w:widowControl/>
      <w:shd w:val="clear" w:color="auto" w:fill="FFFFFF"/>
      <w:autoSpaceDE/>
      <w:autoSpaceDN/>
      <w:adjustRightInd/>
      <w:spacing w:line="240" w:lineRule="atLeast"/>
      <w:ind w:hanging="400"/>
      <w:jc w:val="both"/>
    </w:pPr>
    <w:rPr>
      <w:rFonts w:eastAsia="Calibri"/>
      <w:spacing w:val="10"/>
      <w:sz w:val="18"/>
      <w:szCs w:val="18"/>
      <w:lang w:eastAsia="en-US"/>
    </w:rPr>
  </w:style>
  <w:style w:type="character" w:customStyle="1" w:styleId="200pt105">
    <w:name w:val="Основной текст (20) + Интервал 0 pt105"/>
    <w:basedOn w:val="20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13">
    <w:name w:val="Основной текст (21)13"/>
    <w:basedOn w:val="a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">
    <w:name w:val="Основной текст (20) + Интервал 0 pt8"/>
    <w:basedOn w:val="200"/>
    <w:uiPriority w:val="99"/>
    <w:rsid w:val="002130E6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14338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71">
    <w:name w:val="Основной текст (27)1"/>
    <w:basedOn w:val="a"/>
    <w:link w:val="270"/>
    <w:uiPriority w:val="99"/>
    <w:rsid w:val="0014338D"/>
    <w:pPr>
      <w:widowControl/>
      <w:shd w:val="clear" w:color="auto" w:fill="FFFFFF"/>
      <w:autoSpaceDE/>
      <w:autoSpaceDN/>
      <w:adjustRightInd/>
      <w:spacing w:line="240" w:lineRule="atLeast"/>
      <w:jc w:val="right"/>
    </w:pPr>
    <w:rPr>
      <w:rFonts w:eastAsia="Calibri"/>
      <w:sz w:val="24"/>
      <w:szCs w:val="24"/>
      <w:lang w:eastAsia="en-US"/>
    </w:rPr>
  </w:style>
  <w:style w:type="character" w:customStyle="1" w:styleId="10284">
    <w:name w:val="Основной текст (10)284"/>
    <w:basedOn w:val="100"/>
    <w:uiPriority w:val="99"/>
    <w:rsid w:val="0014338D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7114">
    <w:name w:val="Основной текст (7)114"/>
    <w:basedOn w:val="a0"/>
    <w:uiPriority w:val="99"/>
    <w:rsid w:val="00FB3140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062">
    <w:name w:val="Основной текст (10)62"/>
    <w:basedOn w:val="100"/>
    <w:uiPriority w:val="99"/>
    <w:rsid w:val="009E3C5B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9pt4">
    <w:name w:val="Основной текст + 9 pt4"/>
    <w:basedOn w:val="a0"/>
    <w:uiPriority w:val="99"/>
    <w:rsid w:val="009E3C5B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208">
    <w:name w:val="Основной текст (20) + 8"/>
    <w:aliases w:val="5 pt32,Интервал 0 pt14"/>
    <w:basedOn w:val="200"/>
    <w:uiPriority w:val="99"/>
    <w:rsid w:val="0079712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00pt373">
    <w:name w:val="Основной текст (20) + Интервал 0 pt373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72">
    <w:name w:val="Основной текст (20) + Интервал 0 pt372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65">
    <w:name w:val="Основной текст (20) + Интервал 0 pt365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64">
    <w:name w:val="Основной текст (20) + Интервал 0 pt364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38">
    <w:name w:val="Основной текст (21)3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1">
    <w:name w:val="Основной текст (21)_"/>
    <w:basedOn w:val="a0"/>
    <w:link w:val="2110"/>
    <w:uiPriority w:val="99"/>
    <w:locked/>
    <w:rsid w:val="005858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5858C8"/>
    <w:pPr>
      <w:widowControl/>
      <w:shd w:val="clear" w:color="auto" w:fill="FFFFFF"/>
      <w:autoSpaceDE/>
      <w:autoSpaceDN/>
      <w:adjustRightInd/>
      <w:spacing w:before="180" w:line="226" w:lineRule="exact"/>
    </w:pPr>
    <w:rPr>
      <w:rFonts w:eastAsia="Calibri"/>
      <w:sz w:val="18"/>
      <w:szCs w:val="18"/>
      <w:lang w:eastAsia="en-US"/>
    </w:rPr>
  </w:style>
  <w:style w:type="character" w:customStyle="1" w:styleId="2137">
    <w:name w:val="Основной текст (21)37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6">
    <w:name w:val="Основной текст (21)36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218">
    <w:name w:val="Основной текст (22)18"/>
    <w:basedOn w:val="a0"/>
    <w:uiPriority w:val="99"/>
    <w:rsid w:val="005858C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5858C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17"/>
      <w:szCs w:val="17"/>
      <w:lang w:eastAsia="en-US"/>
    </w:rPr>
  </w:style>
  <w:style w:type="character" w:customStyle="1" w:styleId="2133">
    <w:name w:val="Основной текст (21)33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51">
    <w:name w:val="Основной текст (21)51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2">
    <w:name w:val="Основной текст (21)32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50">
    <w:name w:val="Основной текст (21)50"/>
    <w:basedOn w:val="211"/>
    <w:uiPriority w:val="99"/>
    <w:rsid w:val="005858C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00pt241">
    <w:name w:val="Основной текст (20) + Интервал 0 pt24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62">
    <w:name w:val="Основной текст (20) + 62"/>
    <w:aliases w:val="5 pt10,Интервал 0 pt6,Подпись к таблице (4) + 68,Основной текст (11) + 78"/>
    <w:basedOn w:val="a0"/>
    <w:uiPriority w:val="99"/>
    <w:rsid w:val="005858C8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200pt226">
    <w:name w:val="Основной текст (20) + Интервал 0 pt22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28">
    <w:name w:val="Основной текст (20) + Интервал 0 pt22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9">
    <w:name w:val="Основной текст (20) + Интервал 0 pt209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8">
    <w:name w:val="Основной текст (20) + Интервал 0 pt208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21">
    <w:name w:val="Основной текст (20) + Интервал 0 pt22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5">
    <w:name w:val="Основной текст (20) + Интервал 0 pt205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6">
    <w:name w:val="Основной текст (20) + Интервал 0 pt20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04">
    <w:name w:val="Основной текст (20) + Интервал 0 pt204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3">
    <w:name w:val="Основной текст (20) + Интервал 0 pt20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2">
    <w:name w:val="Основной текст (20) + Интервал 0 pt202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99">
    <w:name w:val="Основной текст (20) + Интервал 0 pt199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85">
    <w:name w:val="Основной текст (20) + Интервал 0 pt18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0">
    <w:name w:val="Основной текст (20) + Интервал 0 pt200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91">
    <w:name w:val="Основной текст (20) + Интервал 0 pt19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80">
    <w:name w:val="Основной текст (20) + Интервал 0 pt180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9">
    <w:name w:val="Основной текст (20) + Интервал 0 pt179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8">
    <w:name w:val="Основной текст (20) + Интервал 0 pt178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77">
    <w:name w:val="Основной текст (20) + Интервал 0 pt17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74">
    <w:name w:val="Основной текст (20) + Интервал 0 pt174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76">
    <w:name w:val="Основной текст (20) + Интервал 0 pt17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6">
    <w:name w:val="Основной текст (20) + Интервал 0 pt156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3">
    <w:name w:val="Основной текст (20) + Интервал 0 pt15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9">
    <w:name w:val="Основной текст (20) + Интервал 0 pt159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7">
    <w:name w:val="Основной текст (20) + Интервал 0 pt15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51">
    <w:name w:val="Основной текст (20) + Интервал 0 pt15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2">
    <w:name w:val="Основной текст (20) + Интервал 0 pt152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50">
    <w:name w:val="Основной текст (20) + Интервал 0 pt150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61">
    <w:name w:val="Основной текст (20) + 61"/>
    <w:aliases w:val="5 pt7,Интервал 0 pt3,Основной текст (7) + 71,Подпись к таблице (4) + 7,Основной текст (98) + 74"/>
    <w:basedOn w:val="a0"/>
    <w:uiPriority w:val="99"/>
    <w:rsid w:val="005858C8"/>
    <w:rPr>
      <w:rFonts w:ascii="Times New Roman" w:hAnsi="Times New Roman" w:cs="Times New Roman"/>
      <w:noProof/>
      <w:spacing w:val="0"/>
      <w:sz w:val="13"/>
      <w:szCs w:val="13"/>
      <w:shd w:val="clear" w:color="auto" w:fill="FFFFFF"/>
    </w:rPr>
  </w:style>
  <w:style w:type="character" w:customStyle="1" w:styleId="200pt148">
    <w:name w:val="Основной текст (20) + Интервал 0 pt148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47">
    <w:name w:val="Основной текст (20) + Интервал 0 pt147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35">
    <w:name w:val="Основной текст (20) + Интервал 0 pt13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37">
    <w:name w:val="Основной текст (20) + Интервал 0 pt137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26">
    <w:name w:val="Основной текст (20) + Интервал 0 pt12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7">
    <w:name w:val="Основной текст (20) + Интервал 0 pt127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5">
    <w:name w:val="Основной текст (20) + Интервал 0 pt125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01">
    <w:name w:val="Основной текст (20) + Интервал 0 pt201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23">
    <w:name w:val="Основной текст (20) + Интервал 0 pt123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113">
    <w:name w:val="Основной текст (20) + Интервал 0 pt113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112">
    <w:name w:val="Основной текст (20) + Интервал 0 pt112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5">
    <w:name w:val="Основной текст (20) + Интервал 0 pt95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3">
    <w:name w:val="Основной текст (20) + Интервал 0 pt93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2">
    <w:name w:val="Основной текст (20) + Интервал 0 pt9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90">
    <w:name w:val="Основной текст (20) + Интервал 0 pt90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9">
    <w:name w:val="Основной текст (20) + Интервал 0 pt89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4">
    <w:name w:val="Основной текст (20) + Интервал 0 pt84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82">
    <w:name w:val="Основной текст (20) + Интервал 0 pt82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3">
    <w:name w:val="Основной текст (20) + Интервал 0 pt83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81">
    <w:name w:val="Основной текст (20) + Интервал 0 pt81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80">
    <w:name w:val="Основной текст (20) + Интервал 0 pt80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8">
    <w:name w:val="Основной текст (20) + Интервал 0 pt78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12">
    <w:name w:val="Основной текст (21)12"/>
    <w:basedOn w:val="211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13">
    <w:name w:val="Основной текст (21)3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12">
    <w:name w:val="Основной текст (21)2"/>
    <w:basedOn w:val="211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6">
    <w:name w:val="Основной текст (20) + Интервал 0 pt76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61">
    <w:name w:val="Основной текст (20) + Интервал 0 pt61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7">
    <w:name w:val="Основной текст (20) + Интервал 0 pt77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65">
    <w:name w:val="Основной текст (20) + Интервал 0 pt65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58">
    <w:name w:val="Основной текст (20) + Интервал 0 pt58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53">
    <w:name w:val="Основной текст (20) + Интервал 0 pt53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52">
    <w:name w:val="Основной текст (20) + Интервал 0 pt52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4">
    <w:name w:val="Основной текст (20) + Интервал 0 pt34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32">
    <w:name w:val="Основной текст (20) + Интервал 0 pt3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30">
    <w:name w:val="Основной текст (20) + Интервал 0 pt30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1">
    <w:name w:val="Основной текст (20) + Интервал 0 pt31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29">
    <w:name w:val="Основной текст (20) + Интервал 0 pt29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7">
    <w:name w:val="Основной текст (20) + Интервал 0 pt7"/>
    <w:basedOn w:val="2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200pt3">
    <w:name w:val="Основной текст (20) + Интервал 0 pt3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00pt2">
    <w:name w:val="Основной текст (20) + Интервал 0 pt2"/>
    <w:basedOn w:val="2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799">
    <w:name w:val="Основной текст (7)99"/>
    <w:basedOn w:val="a0"/>
    <w:uiPriority w:val="99"/>
    <w:rsid w:val="005858C8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798">
    <w:name w:val="Основной текст (7)98"/>
    <w:basedOn w:val="a0"/>
    <w:uiPriority w:val="99"/>
    <w:rsid w:val="005858C8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105">
    <w:name w:val="Основной текст (10) + 5"/>
    <w:aliases w:val="5 pt53,Основной текст (10) + 118,Основной текст (63) + 13,Не полужирный28"/>
    <w:basedOn w:val="100"/>
    <w:uiPriority w:val="99"/>
    <w:rsid w:val="005858C8"/>
    <w:rPr>
      <w:rFonts w:ascii="Times New Roman" w:hAnsi="Times New Roman" w:cs="Times New Roman"/>
      <w:spacing w:val="0"/>
      <w:sz w:val="11"/>
      <w:szCs w:val="11"/>
      <w:shd w:val="clear" w:color="auto" w:fill="FFFFFF"/>
    </w:rPr>
  </w:style>
  <w:style w:type="character" w:customStyle="1" w:styleId="106">
    <w:name w:val="Основной текст (10) + 6"/>
    <w:aliases w:val="5 pt52,Основной текст (10) + 117,Основной текст (63) + 131,Не полужирный27"/>
    <w:basedOn w:val="100"/>
    <w:uiPriority w:val="99"/>
    <w:rsid w:val="005858C8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0260">
    <w:name w:val="Основной текст (10)260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44">
    <w:name w:val="Основной текст (10)24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53">
    <w:name w:val="Основной текст (10)25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41">
    <w:name w:val="Основной текст (10)241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45">
    <w:name w:val="Основной текст (10)24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36">
    <w:name w:val="Основной текст (10)23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35">
    <w:name w:val="Основной текст (10)23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26">
    <w:name w:val="Основной текст (10)22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62">
    <w:name w:val="Основной текст (10)26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25">
    <w:name w:val="Основной текст (10)22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Tahoma3">
    <w:name w:val="Колонтитул + Tahoma3"/>
    <w:aliases w:val="9,5 pt49,Основной текст (10) + 7,Малые прописные20,Основной текст (68) + Times New Roman,113"/>
    <w:basedOn w:val="a0"/>
    <w:uiPriority w:val="99"/>
    <w:rsid w:val="005858C8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10223">
    <w:name w:val="Основной текст (10)22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5">
    <w:name w:val="Основной текст (10)205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4">
    <w:name w:val="Основной текст (10)20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203">
    <w:name w:val="Основной текст (10)203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202">
    <w:name w:val="Основной текст (10)20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32">
    <w:name w:val="Подпись к таблице + 132"/>
    <w:aliases w:val="5 pt45,Не полужирный6,Основной текст (10) + 712,Малые прописные19,Основной текст (24) + 9 pt1,Основной текст + Tahoma3,86"/>
    <w:basedOn w:val="a0"/>
    <w:uiPriority w:val="99"/>
    <w:rsid w:val="005858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192">
    <w:name w:val="Основной текст (10)19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99">
    <w:name w:val="Основной текст (10)19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5">
    <w:name w:val="Основной текст (10)185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84">
    <w:name w:val="Основной текст (10)18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82">
    <w:name w:val="Основной текст (10)18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1">
    <w:name w:val="Основной текст (10)181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80">
    <w:name w:val="Основной текст (10)18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74">
    <w:name w:val="Основной текст (10)17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60">
    <w:name w:val="Основной текст (10)16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8pt3">
    <w:name w:val="Основной текст (10) + 8 pt3"/>
    <w:basedOn w:val="100"/>
    <w:uiPriority w:val="99"/>
    <w:rsid w:val="005858C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8pt2">
    <w:name w:val="Основной текст (10) + 8 pt2"/>
    <w:basedOn w:val="10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10172">
    <w:name w:val="Основной текст (10)17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9">
    <w:name w:val="Основной текст (10)15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8">
    <w:name w:val="Основной текст (10)15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54">
    <w:name w:val="Основной текст (10)15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40">
    <w:name w:val="Основной текст (10)140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42">
    <w:name w:val="Основной текст (10)14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52">
    <w:name w:val="Основной текст (10)152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8">
    <w:name w:val="Основной текст (10)13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7">
    <w:name w:val="Основной текст (10)137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36">
    <w:name w:val="Основной текст (10)136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33">
    <w:name w:val="Основной текст (10)133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31">
    <w:name w:val="Основной текст (10)131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24">
    <w:name w:val="Основной текст (10)124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123">
    <w:name w:val="Основной текст (10)123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33">
    <w:name w:val="Подпись к таблице + 133"/>
    <w:aliases w:val="5 pt46,Не полужирный7,Основной текст (24) + 9 pt"/>
    <w:basedOn w:val="a0"/>
    <w:uiPriority w:val="99"/>
    <w:rsid w:val="005858C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2453">
    <w:name w:val="Основной текст (24)5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2Tahoma1">
    <w:name w:val="Основной текст (22) + Tahoma1"/>
    <w:aliases w:val="92,5 pt30,Полужирный10,Основной текст (10) + 74,Малые прописные11,Основной текст (4) + Tahoma,82,Не курсив4,Основной текст (9) + 6 pt"/>
    <w:basedOn w:val="220"/>
    <w:uiPriority w:val="99"/>
    <w:rsid w:val="005858C8"/>
    <w:rPr>
      <w:rFonts w:ascii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1063">
    <w:name w:val="Основной текст (10)63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60">
    <w:name w:val="Основной текст (10)60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61">
    <w:name w:val="Основной текст (10)61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59">
    <w:name w:val="Основной текст (10)59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57">
    <w:name w:val="Основной текст (10)57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7">
    <w:name w:val="Основной текст (10)37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6">
    <w:name w:val="Основной текст (10)36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5">
    <w:name w:val="Основной текст (10)35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34">
    <w:name w:val="Основной текст (10)34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paragraph" w:customStyle="1" w:styleId="71">
    <w:name w:val="Основной текст (7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509" w:lineRule="exact"/>
    </w:pPr>
    <w:rPr>
      <w:rFonts w:eastAsia="Calibri"/>
      <w:sz w:val="23"/>
      <w:szCs w:val="23"/>
      <w:lang w:eastAsia="en-US"/>
    </w:rPr>
  </w:style>
  <w:style w:type="character" w:customStyle="1" w:styleId="185">
    <w:name w:val="Основной текст (18)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519">
    <w:name w:val="Основной текст (51) + 9"/>
    <w:aliases w:val="5 pt23,Курсив4,Основной текст (18) + 11,Колонтитул + 92"/>
    <w:basedOn w:val="a0"/>
    <w:uiPriority w:val="99"/>
    <w:rsid w:val="005858C8"/>
    <w:rPr>
      <w:rFonts w:ascii="Arial" w:hAnsi="Arial" w:cs="Arial"/>
      <w:i/>
      <w:iCs/>
      <w:noProof/>
      <w:color w:val="FFFFFF"/>
      <w:sz w:val="19"/>
      <w:szCs w:val="19"/>
      <w:shd w:val="clear" w:color="auto" w:fill="FFFFFF"/>
    </w:rPr>
  </w:style>
  <w:style w:type="character" w:customStyle="1" w:styleId="22Tahoma">
    <w:name w:val="Основной текст (22) + Tahoma"/>
    <w:aliases w:val="94,5 pt36,Полужирный15,Основной текст (10) + 75,Малые прописные14,Основной текст + Arial,121"/>
    <w:basedOn w:val="220"/>
    <w:uiPriority w:val="99"/>
    <w:rsid w:val="005858C8"/>
    <w:rPr>
      <w:rFonts w:ascii="Tahoma" w:hAnsi="Tahoma" w:cs="Tahoma"/>
      <w:b/>
      <w:bCs/>
      <w:spacing w:val="0"/>
      <w:sz w:val="19"/>
      <w:szCs w:val="19"/>
      <w:shd w:val="clear" w:color="auto" w:fill="FFFFFF"/>
      <w:lang w:val="en-US" w:eastAsia="en-US"/>
    </w:rPr>
  </w:style>
  <w:style w:type="character" w:customStyle="1" w:styleId="10116">
    <w:name w:val="Основной текст (10)116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14">
    <w:name w:val="Основной текст (10)114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02">
    <w:name w:val="Основной текст (10)102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99">
    <w:name w:val="Основной текст (10)99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120">
    <w:name w:val="Основной текст (10)120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8">
    <w:name w:val="Основной текст (10)98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5">
    <w:name w:val="Основной текст (10)95"/>
    <w:basedOn w:val="10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091">
    <w:name w:val="Основной текст (10)91"/>
    <w:basedOn w:val="10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1081">
    <w:name w:val="Основной текст (10)81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80">
    <w:name w:val="Основной текст (10)80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1028">
    <w:name w:val="Основной текст (10)28"/>
    <w:basedOn w:val="100"/>
    <w:uiPriority w:val="99"/>
    <w:rsid w:val="005858C8"/>
    <w:rPr>
      <w:rFonts w:ascii="Times New Roman" w:hAnsi="Times New Roman" w:cs="Times New Roman"/>
      <w:spacing w:val="0"/>
      <w:sz w:val="14"/>
      <w:szCs w:val="14"/>
      <w:u w:val="single"/>
      <w:shd w:val="clear" w:color="auto" w:fill="FFFFFF"/>
    </w:rPr>
  </w:style>
  <w:style w:type="character" w:customStyle="1" w:styleId="20104">
    <w:name w:val="Основной текст (20) + 104"/>
    <w:aliases w:val="5 pt11,Полужирный4,Интервал 0 pt7,Основной текст (10) + 112,Основной текст + 6 pt,Подпись к таблице (4) + 6,Основной текст (11) + 79,Основной текст (119) + 52"/>
    <w:basedOn w:val="a0"/>
    <w:uiPriority w:val="99"/>
    <w:rsid w:val="005858C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25"/>
    <w:basedOn w:val="10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2445">
    <w:name w:val="Основной текст (24)4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44">
    <w:name w:val="Основной текст (24)4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43">
    <w:name w:val="Основной текст (24)4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00pt351">
    <w:name w:val="Основной текст (20) + Интервал 0 pt351"/>
    <w:basedOn w:val="a0"/>
    <w:uiPriority w:val="99"/>
    <w:rsid w:val="005858C8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438">
    <w:name w:val="Основной текст (24)38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9">
    <w:name w:val="Основной текст (24)3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8">
    <w:name w:val="Основной текст (24)18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9">
    <w:name w:val="Основной текст (24)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6">
    <w:name w:val="Основной текст (24)36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4">
    <w:name w:val="Основной текст (24)2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0">
    <w:name w:val="Основной текст (24)30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0">
    <w:name w:val="Основной текст (24)20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7">
    <w:name w:val="Основной текст (24)7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4">
    <w:name w:val="Основной текст (24)14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19">
    <w:name w:val="Основной текст (24)19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5">
    <w:name w:val="Основной текст (24)5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3">
    <w:name w:val="Основной текст (24)3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242">
    <w:name w:val="Основной текст (24)2"/>
    <w:basedOn w:val="a0"/>
    <w:uiPriority w:val="99"/>
    <w:rsid w:val="005858C8"/>
    <w:rPr>
      <w:rFonts w:ascii="Times New Roman" w:hAnsi="Times New Roman" w:cs="Times New Roman"/>
      <w:b/>
      <w:bCs/>
      <w:noProof/>
      <w:spacing w:val="0"/>
      <w:sz w:val="15"/>
      <w:szCs w:val="15"/>
      <w:shd w:val="clear" w:color="auto" w:fill="FFFFFF"/>
    </w:rPr>
  </w:style>
  <w:style w:type="character" w:customStyle="1" w:styleId="311">
    <w:name w:val="Основной текст (31)_"/>
    <w:basedOn w:val="a0"/>
    <w:link w:val="3110"/>
    <w:uiPriority w:val="99"/>
    <w:locked/>
    <w:rsid w:val="005858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10">
    <w:name w:val="Основной текст (31)1"/>
    <w:basedOn w:val="a"/>
    <w:link w:val="311"/>
    <w:uiPriority w:val="99"/>
    <w:rsid w:val="005858C8"/>
    <w:pPr>
      <w:widowControl/>
      <w:shd w:val="clear" w:color="auto" w:fill="FFFFFF"/>
      <w:autoSpaceDE/>
      <w:autoSpaceDN/>
      <w:adjustRightInd/>
      <w:spacing w:before="300" w:after="780" w:line="264" w:lineRule="exact"/>
    </w:pPr>
    <w:rPr>
      <w:rFonts w:eastAsia="Calibri"/>
      <w:b/>
      <w:bCs/>
      <w:sz w:val="21"/>
      <w:szCs w:val="21"/>
      <w:lang w:eastAsia="en-US"/>
    </w:rPr>
  </w:style>
  <w:style w:type="character" w:customStyle="1" w:styleId="312">
    <w:name w:val="Основной текст (31)"/>
    <w:basedOn w:val="311"/>
    <w:uiPriority w:val="99"/>
    <w:rsid w:val="005858C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22">
    <w:name w:val="Основной текст (22)2"/>
    <w:basedOn w:val="220"/>
    <w:uiPriority w:val="99"/>
    <w:rsid w:val="005858C8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23">
    <w:name w:val="Основной текст (22) + Не полужирный"/>
    <w:basedOn w:val="220"/>
    <w:uiPriority w:val="99"/>
    <w:rsid w:val="005858C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976">
    <w:name w:val="Основной текст (9)76"/>
    <w:basedOn w:val="a0"/>
    <w:uiPriority w:val="99"/>
    <w:rsid w:val="005858C8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491">
    <w:name w:val="Основной текст (49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ascii="Franklin Gothic Medium" w:eastAsia="Calibri" w:hAnsi="Franklin Gothic Medium" w:cs="Franklin Gothic Medium"/>
      <w:i/>
      <w:iCs/>
      <w:noProof/>
      <w:sz w:val="26"/>
      <w:szCs w:val="26"/>
      <w:lang w:eastAsia="en-US"/>
    </w:rPr>
  </w:style>
  <w:style w:type="character" w:customStyle="1" w:styleId="4994">
    <w:name w:val="Основной текст (49)9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3">
    <w:name w:val="Основной текст (49)9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6">
    <w:name w:val="Основной текст (49)8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5">
    <w:name w:val="Основной текст (49)8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4">
    <w:name w:val="Основной текст (49)8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3">
    <w:name w:val="Основной текст (49)8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2">
    <w:name w:val="Основной текст (49)8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1">
    <w:name w:val="Основной текст (49)8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80">
    <w:name w:val="Основной текст (49)8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9">
    <w:name w:val="Основной текст (49)7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8">
    <w:name w:val="Основной текст (49)7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7">
    <w:name w:val="Основной текст (49)7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6">
    <w:name w:val="Основной текст (49)7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5">
    <w:name w:val="Основной текст (49)7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0">
    <w:name w:val="Основной текст (49)7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5">
    <w:name w:val="Основной текст (49)9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9">
    <w:name w:val="Основной текст (49)6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8">
    <w:name w:val="Основной текст (49)6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1">
    <w:name w:val="Основной текст (49)4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6">
    <w:name w:val="Основной текст (49)2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4">
    <w:name w:val="Основной текст (49)2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5">
    <w:name w:val="Основной текст (49)25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3">
    <w:name w:val="Основной текст (49)2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2">
    <w:name w:val="Основной текст (49)2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1">
    <w:name w:val="Основной текст (49)21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0">
    <w:name w:val="Основной текст (49)20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9">
    <w:name w:val="Основной текст (49)19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8">
    <w:name w:val="Основной текст (49)18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7">
    <w:name w:val="Основной текст (49)1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6">
    <w:name w:val="Основной текст (49)1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7">
    <w:name w:val="Основной текст (49)7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">
    <w:name w:val="Основной текст (49)6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12pt">
    <w:name w:val="Колонтитул + 12 pt"/>
    <w:aliases w:val="Полужирный21,Основной текст (49) + 4 pt1,Малые прописные8"/>
    <w:basedOn w:val="a0"/>
    <w:uiPriority w:val="99"/>
    <w:rsid w:val="005858C8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49Arial">
    <w:name w:val="Основной текст (49) + Arial"/>
    <w:aliases w:val="4 pt1"/>
    <w:basedOn w:val="a0"/>
    <w:uiPriority w:val="99"/>
    <w:rsid w:val="005858C8"/>
    <w:rPr>
      <w:rFonts w:ascii="Arial" w:hAnsi="Arial" w:cs="Arial"/>
      <w:noProof/>
      <w:spacing w:val="0"/>
      <w:sz w:val="8"/>
      <w:szCs w:val="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5858C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0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z w:val="8"/>
      <w:szCs w:val="8"/>
      <w:lang w:eastAsia="en-US"/>
    </w:rPr>
  </w:style>
  <w:style w:type="character" w:customStyle="1" w:styleId="162">
    <w:name w:val="Основной текст (16)2"/>
    <w:basedOn w:val="160"/>
    <w:uiPriority w:val="99"/>
    <w:rsid w:val="005858C8"/>
    <w:rPr>
      <w:rFonts w:ascii="Arial" w:hAnsi="Arial" w:cs="Arial"/>
      <w:sz w:val="8"/>
      <w:szCs w:val="8"/>
      <w:shd w:val="clear" w:color="auto" w:fill="FFFFFF"/>
      <w:lang w:val="en-US" w:eastAsia="en-US"/>
    </w:rPr>
  </w:style>
  <w:style w:type="character" w:customStyle="1" w:styleId="4913">
    <w:name w:val="Основной текст (49)1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">
    <w:name w:val="Основной текст (49)4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3">
    <w:name w:val="Основной текст (49)3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2">
    <w:name w:val="Основной текст (49)2"/>
    <w:basedOn w:val="a0"/>
    <w:uiPriority w:val="99"/>
    <w:rsid w:val="005858C8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20131">
    <w:name w:val="Основной текст (20) + 131"/>
    <w:aliases w:val="5 pt42,Интервал 0 pt17,Основной текст (10) + 79,Малые прописные16,Основной текст + Tahoma1,84,Подпись к таблице (7) + 6 pt,Основной текст (42) + 72"/>
    <w:basedOn w:val="a0"/>
    <w:uiPriority w:val="99"/>
    <w:rsid w:val="005858C8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Arial7">
    <w:name w:val="Колонтитул + Arial7"/>
    <w:aliases w:val="8,5 pt48,Интервал 0 pt,Основной текст (10) + 116,Основной текст + Tahoma4,Малые прописные7"/>
    <w:basedOn w:val="a0"/>
    <w:uiPriority w:val="99"/>
    <w:rsid w:val="005858C8"/>
    <w:rPr>
      <w:rFonts w:ascii="Arial" w:hAnsi="Arial" w:cs="Arial"/>
      <w:spacing w:val="10"/>
      <w:sz w:val="17"/>
      <w:szCs w:val="17"/>
      <w:shd w:val="clear" w:color="auto" w:fill="FFFFFF"/>
    </w:rPr>
  </w:style>
  <w:style w:type="character" w:customStyle="1" w:styleId="4814">
    <w:name w:val="Основной текст (48)14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/>
    </w:rPr>
  </w:style>
  <w:style w:type="character" w:customStyle="1" w:styleId="57pt">
    <w:name w:val="Основной текст (5) + 7 pt"/>
    <w:aliases w:val="Не курсив2,Не малые прописные,Основной текст (48) + Times New Roman,8 pt11,Не полужирный24,Основной текст (4) + 8 pt2"/>
    <w:basedOn w:val="a0"/>
    <w:uiPriority w:val="99"/>
    <w:rsid w:val="005858C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8TimesNewRoman10">
    <w:name w:val="Основной текст (48) + Times New Roman10"/>
    <w:aliases w:val="8 pt10,Не полужирный23,Не малые прописные12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3">
    <w:name w:val="Основной текст (48)13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/>
    </w:rPr>
  </w:style>
  <w:style w:type="character" w:customStyle="1" w:styleId="4812">
    <w:name w:val="Основной текст (48)12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9">
    <w:name w:val="Основной текст (48) + Times New Roman9"/>
    <w:aliases w:val="8 pt9,Не полужирный22,Не малые прописные11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1">
    <w:name w:val="Основной текст (48)11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8">
    <w:name w:val="Основной текст (48) + Times New Roman8"/>
    <w:aliases w:val="8 pt8,Не полужирный21,Не малые прописные9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10">
    <w:name w:val="Основной текст (48)10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7">
    <w:name w:val="Основной текст (48) + Times New Roman7"/>
    <w:aliases w:val="8 pt7,Не полужирный20,Не малые прописные8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190pt23">
    <w:name w:val="Основной текст (19) + Интервал 0 pt23"/>
    <w:basedOn w:val="a0"/>
    <w:uiPriority w:val="99"/>
    <w:rsid w:val="005858C8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0TimesNewRoman1">
    <w:name w:val="Подпись к таблице (10) + Times New Roman1"/>
    <w:aliases w:val="7 pt2,Основной текст + Arial1"/>
    <w:basedOn w:val="a0"/>
    <w:uiPriority w:val="99"/>
    <w:rsid w:val="005858C8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78TimesNewRoman">
    <w:name w:val="Основной текст (78) + Times New Roman"/>
    <w:aliases w:val="7 pt1,Не курсив1,Основной текст (48) + Arial,Не полужирный17,Не малые прописные6"/>
    <w:basedOn w:val="a0"/>
    <w:uiPriority w:val="99"/>
    <w:rsid w:val="005858C8"/>
    <w:rPr>
      <w:rFonts w:ascii="Times New Roman" w:hAnsi="Times New Roman" w:cs="Times New Roman"/>
      <w:noProof/>
      <w:spacing w:val="0"/>
      <w:sz w:val="14"/>
      <w:szCs w:val="14"/>
      <w:shd w:val="clear" w:color="auto" w:fill="FFFFFF"/>
    </w:rPr>
  </w:style>
  <w:style w:type="character" w:customStyle="1" w:styleId="48TimesNewRoman6">
    <w:name w:val="Основной текст (48) + Times New Roman6"/>
    <w:aliases w:val="8 pt6,Не полужирный18,Не малые прописные7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9">
    <w:name w:val="Основной текст (48)9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8">
    <w:name w:val="Основной текст (48)8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5">
    <w:name w:val="Основной текст (48) + Times New Roman5"/>
    <w:aliases w:val="8 pt5,Не полужирный16,Не малые прописные5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487">
    <w:name w:val="Основной текст (48)7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4">
    <w:name w:val="Основной текст (48) + Times New Roman4"/>
    <w:aliases w:val="8 pt4,Не полужирный15,Не малые прописные4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paragraph" w:customStyle="1" w:styleId="481">
    <w:name w:val="Основной текст (48)1"/>
    <w:basedOn w:val="a"/>
    <w:uiPriority w:val="99"/>
    <w:rsid w:val="005858C8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noProof/>
      <w:sz w:val="18"/>
      <w:szCs w:val="18"/>
      <w:lang w:eastAsia="en-US"/>
    </w:rPr>
  </w:style>
  <w:style w:type="character" w:customStyle="1" w:styleId="484">
    <w:name w:val="Основной текст (48)4"/>
    <w:basedOn w:val="a0"/>
    <w:uiPriority w:val="99"/>
    <w:rsid w:val="005858C8"/>
    <w:rPr>
      <w:rFonts w:ascii="Tahoma" w:hAnsi="Tahoma" w:cs="Tahoma"/>
      <w:b/>
      <w:bCs/>
      <w:smallCaps/>
      <w:noProof/>
      <w:spacing w:val="0"/>
      <w:sz w:val="17"/>
      <w:szCs w:val="17"/>
      <w:shd w:val="clear" w:color="auto" w:fill="FFFFFF"/>
      <w:lang w:val="en-US" w:eastAsia="en-US"/>
    </w:rPr>
  </w:style>
  <w:style w:type="character" w:customStyle="1" w:styleId="48TimesNewRoman1">
    <w:name w:val="Основной текст (48) + Times New Roman1"/>
    <w:aliases w:val="8 pt1,Не полужирный12,Не малые прописные1"/>
    <w:basedOn w:val="a0"/>
    <w:uiPriority w:val="99"/>
    <w:rsid w:val="005858C8"/>
    <w:rPr>
      <w:rFonts w:ascii="Times New Roman" w:hAnsi="Times New Roman" w:cs="Times New Roman"/>
      <w:noProof/>
      <w:spacing w:val="0"/>
      <w:sz w:val="16"/>
      <w:szCs w:val="16"/>
      <w:shd w:val="clear" w:color="auto" w:fill="FFFFFF"/>
      <w:lang w:val="en-US"/>
    </w:rPr>
  </w:style>
  <w:style w:type="character" w:customStyle="1" w:styleId="18FranklinGothicMedium">
    <w:name w:val="Основной текст (18) + Franklin Gothic Medium"/>
    <w:aliases w:val="7,5 pt78,Основной текст + 11"/>
    <w:basedOn w:val="a0"/>
    <w:uiPriority w:val="99"/>
    <w:rsid w:val="00611873"/>
    <w:rPr>
      <w:rFonts w:ascii="Franklin Gothic Medium" w:hAnsi="Franklin Gothic Medium" w:cs="Franklin Gothic Medium"/>
      <w:b/>
      <w:bCs/>
      <w:noProof/>
      <w:spacing w:val="0"/>
      <w:sz w:val="15"/>
      <w:szCs w:val="15"/>
      <w:shd w:val="clear" w:color="auto" w:fill="FFFFFF"/>
    </w:rPr>
  </w:style>
  <w:style w:type="character" w:customStyle="1" w:styleId="9pt3">
    <w:name w:val="Основной текст + 9 pt3"/>
    <w:basedOn w:val="a0"/>
    <w:uiPriority w:val="99"/>
    <w:rsid w:val="00577DBA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24">
    <w:name w:val="Основной текст (22)"/>
    <w:basedOn w:val="220"/>
    <w:uiPriority w:val="99"/>
    <w:rsid w:val="00577DBA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9114">
    <w:name w:val="Основной текст (49)114"/>
    <w:basedOn w:val="a0"/>
    <w:uiPriority w:val="99"/>
    <w:rsid w:val="00043D9D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49109">
    <w:name w:val="Основной текст (49)109"/>
    <w:basedOn w:val="a0"/>
    <w:uiPriority w:val="99"/>
    <w:rsid w:val="00043D9D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49108">
    <w:name w:val="Основной текст (49)108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07">
    <w:name w:val="Основной текст (49)107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1">
    <w:name w:val="Подпись к таблице (4)_"/>
    <w:basedOn w:val="a0"/>
    <w:link w:val="410"/>
    <w:uiPriority w:val="99"/>
    <w:locked/>
    <w:rsid w:val="00043D9D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410">
    <w:name w:val="Подпись к таблице (4)1"/>
    <w:basedOn w:val="a"/>
    <w:link w:val="41"/>
    <w:uiPriority w:val="99"/>
    <w:rsid w:val="00043D9D"/>
    <w:pPr>
      <w:widowControl/>
      <w:shd w:val="clear" w:color="auto" w:fill="FFFFFF"/>
      <w:autoSpaceDE/>
      <w:autoSpaceDN/>
      <w:adjustRightInd/>
      <w:spacing w:line="240" w:lineRule="atLeast"/>
    </w:pPr>
    <w:rPr>
      <w:rFonts w:eastAsia="Calibri"/>
      <w:spacing w:val="10"/>
      <w:sz w:val="18"/>
      <w:szCs w:val="18"/>
      <w:lang w:eastAsia="en-US"/>
    </w:rPr>
  </w:style>
  <w:style w:type="character" w:customStyle="1" w:styleId="53">
    <w:name w:val="Основной текст (53)"/>
    <w:basedOn w:val="a0"/>
    <w:uiPriority w:val="99"/>
    <w:rsid w:val="00043D9D"/>
    <w:rPr>
      <w:rFonts w:ascii="Tahoma" w:hAnsi="Tahoma" w:cs="Tahoma"/>
      <w:noProof/>
      <w:sz w:val="13"/>
      <w:szCs w:val="13"/>
      <w:shd w:val="clear" w:color="auto" w:fill="FFFFFF"/>
    </w:rPr>
  </w:style>
  <w:style w:type="character" w:customStyle="1" w:styleId="536">
    <w:name w:val="Основной текст (53)6"/>
    <w:basedOn w:val="a0"/>
    <w:uiPriority w:val="99"/>
    <w:rsid w:val="00043D9D"/>
    <w:rPr>
      <w:rFonts w:ascii="Times New Roman" w:hAnsi="Times New Roman" w:cs="Times New Roman"/>
      <w:b/>
      <w:bCs/>
      <w:noProof/>
      <w:sz w:val="9"/>
      <w:szCs w:val="9"/>
      <w:shd w:val="clear" w:color="auto" w:fill="FFFFFF"/>
    </w:rPr>
  </w:style>
  <w:style w:type="character" w:customStyle="1" w:styleId="49106">
    <w:name w:val="Основной текст (49)106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105">
    <w:name w:val="Основной текст (49)105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8">
    <w:name w:val="Основной текст (49)98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7">
    <w:name w:val="Основной текст (49)97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96">
    <w:name w:val="Основной текст (49)96"/>
    <w:basedOn w:val="a0"/>
    <w:uiPriority w:val="99"/>
    <w:rsid w:val="00043D9D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6">
    <w:name w:val="Основной текст (49)66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5">
    <w:name w:val="Основной текст (49)65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8">
    <w:name w:val="Основной текст (49)58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7">
    <w:name w:val="Основной текст (49)57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6">
    <w:name w:val="Основной текст (49)56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5">
    <w:name w:val="Основной текст (49)55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4">
    <w:name w:val="Основной текст (49)54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3">
    <w:name w:val="Основной текст (49)53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2">
    <w:name w:val="Основной текст (49)52"/>
    <w:basedOn w:val="a0"/>
    <w:uiPriority w:val="99"/>
    <w:rsid w:val="00155C8F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50">
    <w:name w:val="Основной текст (49)50"/>
    <w:basedOn w:val="a0"/>
    <w:uiPriority w:val="99"/>
    <w:rsid w:val="004578D2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61">
    <w:name w:val="Основной текст (49)61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9">
    <w:name w:val="Основной текст (49)49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8">
    <w:name w:val="Основной текст (49)48"/>
    <w:basedOn w:val="a0"/>
    <w:uiPriority w:val="99"/>
    <w:rsid w:val="00D550F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535">
    <w:name w:val="Основной текст (53)5"/>
    <w:basedOn w:val="a0"/>
    <w:uiPriority w:val="99"/>
    <w:rsid w:val="00D550F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534">
    <w:name w:val="Основной текст (53)4"/>
    <w:basedOn w:val="a0"/>
    <w:uiPriority w:val="99"/>
    <w:rsid w:val="00D550F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9pt">
    <w:name w:val="Колонтитул + 9 pt"/>
    <w:aliases w:val="Полужирный22,Основной текст (49) + 4 pt"/>
    <w:basedOn w:val="a0"/>
    <w:uiPriority w:val="99"/>
    <w:rsid w:val="0042606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4946">
    <w:name w:val="Основной текст (49)46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42">
    <w:name w:val="Основной текст (49)42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4936">
    <w:name w:val="Основной текст (49)36"/>
    <w:basedOn w:val="a0"/>
    <w:uiPriority w:val="99"/>
    <w:rsid w:val="00426060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11173">
    <w:name w:val="Основной текст (11)173"/>
    <w:basedOn w:val="a0"/>
    <w:uiPriority w:val="99"/>
    <w:rsid w:val="00C50766"/>
    <w:rPr>
      <w:rFonts w:ascii="Tahoma" w:hAnsi="Tahoma" w:cs="Tahoma"/>
      <w:b/>
      <w:bCs/>
      <w:sz w:val="13"/>
      <w:szCs w:val="13"/>
      <w:shd w:val="clear" w:color="auto" w:fill="FFFFFF"/>
    </w:rPr>
  </w:style>
  <w:style w:type="character" w:customStyle="1" w:styleId="4935">
    <w:name w:val="Основной текст (49)35"/>
    <w:basedOn w:val="a0"/>
    <w:uiPriority w:val="99"/>
    <w:rsid w:val="00C50766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character" w:customStyle="1" w:styleId="532">
    <w:name w:val="Основной текст (53)2"/>
    <w:basedOn w:val="a0"/>
    <w:uiPriority w:val="99"/>
    <w:rsid w:val="00C50766"/>
    <w:rPr>
      <w:rFonts w:ascii="Times New Roman" w:hAnsi="Times New Roman" w:cs="Times New Roman"/>
      <w:b/>
      <w:bCs/>
      <w:noProof/>
      <w:spacing w:val="0"/>
      <w:sz w:val="9"/>
      <w:szCs w:val="9"/>
      <w:shd w:val="clear" w:color="auto" w:fill="FFFFFF"/>
    </w:rPr>
  </w:style>
  <w:style w:type="character" w:customStyle="1" w:styleId="4934">
    <w:name w:val="Основной текст (49)34"/>
    <w:basedOn w:val="a0"/>
    <w:uiPriority w:val="99"/>
    <w:rsid w:val="00B11A0A"/>
    <w:rPr>
      <w:rFonts w:ascii="Times New Roman" w:hAnsi="Times New Roman" w:cs="Times New Roman"/>
      <w:noProof/>
      <w:spacing w:val="0"/>
      <w:sz w:val="9"/>
      <w:szCs w:val="9"/>
      <w:shd w:val="clear" w:color="auto" w:fill="FFFFFF"/>
    </w:rPr>
  </w:style>
  <w:style w:type="paragraph" w:customStyle="1" w:styleId="FR1">
    <w:name w:val="FR1"/>
    <w:uiPriority w:val="99"/>
    <w:rsid w:val="006E50DE"/>
    <w:pPr>
      <w:widowControl w:val="0"/>
      <w:ind w:left="4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FR2">
    <w:name w:val="FR2"/>
    <w:uiPriority w:val="99"/>
    <w:rsid w:val="006E50DE"/>
    <w:pPr>
      <w:widowControl w:val="0"/>
      <w:spacing w:line="280" w:lineRule="auto"/>
      <w:ind w:left="2400" w:right="2200"/>
      <w:jc w:val="center"/>
    </w:pPr>
    <w:rPr>
      <w:rFonts w:ascii="Times New Roman" w:eastAsia="Times New Roman" w:hAnsi="Times New Roman"/>
    </w:rPr>
  </w:style>
  <w:style w:type="paragraph" w:styleId="28">
    <w:name w:val="toc 2"/>
    <w:basedOn w:val="a"/>
    <w:next w:val="a"/>
    <w:autoRedefine/>
    <w:uiPriority w:val="99"/>
    <w:semiHidden/>
    <w:rsid w:val="00EC10AC"/>
    <w:pPr>
      <w:spacing w:after="100"/>
      <w:ind w:left="200"/>
    </w:pPr>
  </w:style>
  <w:style w:type="paragraph" w:styleId="29">
    <w:name w:val="Body Text 2"/>
    <w:basedOn w:val="a"/>
    <w:link w:val="2a"/>
    <w:uiPriority w:val="99"/>
    <w:rsid w:val="00B9068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uiPriority w:val="99"/>
    <w:locked/>
    <w:rsid w:val="00B9068B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797CDB"/>
    <w:pPr>
      <w:spacing w:after="100"/>
      <w:ind w:left="400"/>
    </w:pPr>
  </w:style>
  <w:style w:type="paragraph" w:customStyle="1" w:styleId="2b">
    <w:name w:val="Без интервала2"/>
    <w:uiPriority w:val="99"/>
    <w:rsid w:val="00870343"/>
    <w:rPr>
      <w:rFonts w:eastAsia="Times New Roman" w:cs="Calibri"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s.stroyinf.ru/Data1/1/199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://files.stroyinf.ru/Data1/7/7388/index.htm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files.stroyinf.ru/Data1/7/726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45CE-96CB-49F0-8621-CAFC6A3B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 3_АКТ ТЕХНИЧЕСКОГО ОБСЛЕДОВАНИЯ на техническое устройство: Очистных сооружений водоснабжения и резервуаров чистой воды. МУП «Горводоканал г. Волгограда»</vt:lpstr>
    </vt:vector>
  </TitlesOfParts>
  <Company>SPecialiST RePack</Company>
  <LinksUpToDate>false</LinksUpToDate>
  <CharactersWithSpaces>23809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3_АКТ ТЕХНИЧЕСКОГО ОБСЛЕДОВАНИЯ на техническое устройство: Очистных сооружений водоснабжения и резервуаров чистой воды. МУП «Горводоканал г. Волгограда»</dc:title>
  <dc:creator>Александр</dc:creator>
  <cp:lastModifiedBy>User</cp:lastModifiedBy>
  <cp:revision>13</cp:revision>
  <cp:lastPrinted>2016-02-10T05:35:00Z</cp:lastPrinted>
  <dcterms:created xsi:type="dcterms:W3CDTF">2016-02-01T10:45:00Z</dcterms:created>
  <dcterms:modified xsi:type="dcterms:W3CDTF">2016-02-10T05:36:00Z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0x0101004D28362204D98B4A84FC1226A015820A</vt:lpwstr>
  </property>
  <property fmtid="{D5CDD505-2E9C-101B-9397-08002B2CF9AE}" pid="3" name="Order">
    <vt:r8>4.29029842288342E-302</vt:r8>
  </property>
  <property fmtid="{D5CDD505-2E9C-101B-9397-08002B2CF9AE}" pid="4" name="_CopySource">
    <vt:lpwstr>http://departments.newportal.volgadmin.ru/depim/DocLib22/Акт технического обследования ВОС и резервуаров.docx</vt:lpwstr>
  </property>
</Properties>
</file>