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B0" w:rsidRPr="0047538E" w:rsidRDefault="008975B0" w:rsidP="008975B0">
      <w:pPr>
        <w:pStyle w:val="ae"/>
        <w:spacing w:after="0"/>
        <w:ind w:right="-1" w:firstLine="567"/>
        <w:rPr>
          <w:rFonts w:ascii="Times New Roman" w:hAnsi="Times New Roman"/>
          <w:b/>
        </w:rPr>
      </w:pPr>
      <w:r w:rsidRPr="0047538E">
        <w:rPr>
          <w:rFonts w:ascii="Times New Roman" w:hAnsi="Times New Roman"/>
          <w:b/>
        </w:rPr>
        <w:t>ИЗВЕЩЕНИЕ</w:t>
      </w:r>
    </w:p>
    <w:p w:rsidR="008975B0" w:rsidRPr="0047538E" w:rsidRDefault="008975B0" w:rsidP="008975B0">
      <w:pPr>
        <w:pStyle w:val="ae"/>
        <w:spacing w:after="0"/>
        <w:ind w:right="-1" w:firstLine="567"/>
        <w:rPr>
          <w:rFonts w:ascii="Times New Roman" w:hAnsi="Times New Roman"/>
          <w:b/>
        </w:rPr>
      </w:pPr>
      <w:r w:rsidRPr="0047538E">
        <w:rPr>
          <w:rFonts w:ascii="Times New Roman" w:hAnsi="Times New Roman"/>
          <w:b/>
        </w:rPr>
        <w:t xml:space="preserve">о проведении </w:t>
      </w:r>
      <w:r w:rsidRPr="0047538E">
        <w:rPr>
          <w:rFonts w:ascii="Times New Roman" w:hAnsi="Times New Roman"/>
          <w:b/>
          <w:lang w:val="ru-RU"/>
        </w:rPr>
        <w:t>в электронной форме</w:t>
      </w:r>
      <w:r>
        <w:rPr>
          <w:rFonts w:ascii="Times New Roman" w:hAnsi="Times New Roman"/>
          <w:b/>
          <w:lang w:val="ru-RU"/>
        </w:rPr>
        <w:t xml:space="preserve"> закрытого</w:t>
      </w:r>
      <w:r w:rsidRPr="0047538E">
        <w:rPr>
          <w:rFonts w:ascii="Times New Roman" w:hAnsi="Times New Roman"/>
          <w:b/>
        </w:rPr>
        <w:t xml:space="preserve"> аукцион</w:t>
      </w:r>
      <w:r w:rsidRPr="0047538E">
        <w:rPr>
          <w:rFonts w:ascii="Times New Roman" w:hAnsi="Times New Roman"/>
          <w:b/>
          <w:lang w:val="ru-RU"/>
        </w:rPr>
        <w:t xml:space="preserve">а </w:t>
      </w:r>
      <w:r w:rsidRPr="0047538E">
        <w:rPr>
          <w:rFonts w:ascii="Times New Roman" w:hAnsi="Times New Roman"/>
          <w:b/>
        </w:rPr>
        <w:t>на право заключения договоров аренды земельных участков, расположенных на территори</w:t>
      </w:r>
      <w:r>
        <w:rPr>
          <w:rFonts w:ascii="Times New Roman" w:hAnsi="Times New Roman"/>
          <w:b/>
        </w:rPr>
        <w:t xml:space="preserve">и </w:t>
      </w:r>
      <w:proofErr w:type="spellStart"/>
      <w:r>
        <w:rPr>
          <w:rFonts w:ascii="Times New Roman" w:hAnsi="Times New Roman"/>
          <w:b/>
          <w:lang w:val="ru-RU"/>
        </w:rPr>
        <w:t>Олонецкого</w:t>
      </w:r>
      <w:proofErr w:type="spellEnd"/>
      <w:r>
        <w:rPr>
          <w:rFonts w:ascii="Times New Roman" w:hAnsi="Times New Roman"/>
          <w:b/>
          <w:lang w:val="ru-RU"/>
        </w:rPr>
        <w:t xml:space="preserve"> национального муниципального района</w:t>
      </w:r>
      <w:r w:rsidRPr="0047538E">
        <w:rPr>
          <w:rFonts w:ascii="Times New Roman" w:hAnsi="Times New Roman"/>
          <w:b/>
        </w:rPr>
        <w:t>.</w:t>
      </w:r>
    </w:p>
    <w:p w:rsidR="008975B0" w:rsidRPr="0047538E" w:rsidRDefault="008975B0" w:rsidP="008975B0">
      <w:pPr>
        <w:jc w:val="center"/>
        <w:rPr>
          <w:b/>
          <w:bCs/>
          <w:lang w:val="ru-RU"/>
        </w:rPr>
      </w:pPr>
      <w:r w:rsidRPr="0047538E">
        <w:rPr>
          <w:b/>
          <w:bCs/>
          <w:lang w:val="ru-RU"/>
        </w:rPr>
        <w:tab/>
      </w:r>
    </w:p>
    <w:p w:rsidR="008975B0" w:rsidRPr="0047538E" w:rsidRDefault="008975B0" w:rsidP="008975B0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Наименование организатора аукциона</w:t>
      </w:r>
      <w:r w:rsidRPr="0047538E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47538E">
        <w:rPr>
          <w:sz w:val="24"/>
          <w:szCs w:val="24"/>
        </w:rPr>
        <w:t>Варкауса</w:t>
      </w:r>
      <w:proofErr w:type="spellEnd"/>
      <w:r w:rsidRPr="0047538E">
        <w:rPr>
          <w:sz w:val="24"/>
          <w:szCs w:val="24"/>
        </w:rPr>
        <w:t>, д.3, телефон (8142) 59-98-50, (8142) 59-98-40).</w:t>
      </w:r>
    </w:p>
    <w:p w:rsidR="008975B0" w:rsidRPr="0047538E" w:rsidRDefault="008975B0" w:rsidP="008975B0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Уполномоченный орган:</w:t>
      </w:r>
      <w:r w:rsidRPr="0047538E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8975B0" w:rsidRPr="0047538E" w:rsidRDefault="008975B0" w:rsidP="008975B0">
      <w:pPr>
        <w:numPr>
          <w:ilvl w:val="0"/>
          <w:numId w:val="12"/>
        </w:numPr>
        <w:ind w:left="0" w:firstLine="567"/>
        <w:jc w:val="both"/>
        <w:rPr>
          <w:lang w:val="ru-RU" w:eastAsia="ru-RU"/>
        </w:rPr>
      </w:pPr>
      <w:r w:rsidRPr="0047538E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8975B0" w:rsidRPr="0047538E" w:rsidRDefault="008975B0" w:rsidP="008975B0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8975B0" w:rsidRDefault="008975B0" w:rsidP="008975B0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D5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47448">
        <w:rPr>
          <w:rFonts w:ascii="Times New Roman" w:hAnsi="Times New Roman" w:cs="Times New Roman"/>
          <w:sz w:val="24"/>
          <w:szCs w:val="24"/>
        </w:rPr>
        <w:t>аукцион, закрытый по составу участников (участниками аукциона, проводимого в случае, предусмотренном п. 7 ст. 39.18 Земельного кодекса РФ, могут являться только граж</w:t>
      </w:r>
      <w:r>
        <w:rPr>
          <w:rFonts w:ascii="Times New Roman" w:hAnsi="Times New Roman" w:cs="Times New Roman"/>
          <w:sz w:val="24"/>
          <w:szCs w:val="24"/>
        </w:rPr>
        <w:t>дане</w:t>
      </w:r>
      <w:r w:rsidRPr="00D47448">
        <w:rPr>
          <w:rFonts w:ascii="Times New Roman" w:hAnsi="Times New Roman" w:cs="Times New Roman"/>
          <w:sz w:val="24"/>
          <w:szCs w:val="24"/>
        </w:rPr>
        <w:t xml:space="preserve"> и открытый по форме подачи предложений по 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5B0" w:rsidRPr="0047538E" w:rsidRDefault="008975B0" w:rsidP="008975B0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аукциона, а также аукционная документация размещаются:</w:t>
      </w:r>
    </w:p>
    <w:p w:rsidR="008975B0" w:rsidRPr="0047538E" w:rsidRDefault="008975B0" w:rsidP="008975B0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8975B0" w:rsidRPr="0047538E" w:rsidRDefault="008975B0" w:rsidP="008975B0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8975B0" w:rsidRPr="0047538E" w:rsidRDefault="008975B0" w:rsidP="008975B0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).</w:t>
      </w:r>
    </w:p>
    <w:p w:rsidR="008975B0" w:rsidRPr="0047538E" w:rsidRDefault="008975B0" w:rsidP="008975B0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 w:rsidRPr="0047538E">
        <w:rPr>
          <w:rFonts w:ascii="Times New Roman" w:hAnsi="Times New Roman" w:cs="Times New Roman"/>
          <w:sz w:val="24"/>
          <w:szCs w:val="24"/>
        </w:rPr>
        <w:t>: Распоряжение Министерства имущественных и земельных отношений Республики Карели</w:t>
      </w:r>
      <w:r w:rsidR="00B948DD">
        <w:rPr>
          <w:rFonts w:ascii="Times New Roman" w:hAnsi="Times New Roman" w:cs="Times New Roman"/>
          <w:sz w:val="24"/>
          <w:szCs w:val="24"/>
        </w:rPr>
        <w:t>я от 16.01.2024 №114-м/20р</w:t>
      </w:r>
      <w:r w:rsidRPr="00475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5B0" w:rsidRPr="0047538E" w:rsidRDefault="008975B0" w:rsidP="008975B0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bCs/>
          <w:lang w:val="ru-RU"/>
        </w:rPr>
        <w:t>Дата и время проведения аукциона:</w:t>
      </w:r>
      <w:r w:rsidRPr="0047538E">
        <w:rPr>
          <w:lang w:val="ru-RU"/>
        </w:rPr>
        <w:t xml:space="preserve"> </w:t>
      </w:r>
      <w:r w:rsidR="00F00DD7">
        <w:rPr>
          <w:b/>
          <w:lang w:val="ru-RU"/>
        </w:rPr>
        <w:t>28.02.2024 в 10 часов 00</w:t>
      </w:r>
      <w:r w:rsidRPr="0047538E">
        <w:rPr>
          <w:b/>
          <w:lang w:val="ru-RU"/>
        </w:rPr>
        <w:t xml:space="preserve"> мин.</w:t>
      </w:r>
    </w:p>
    <w:p w:rsidR="008975B0" w:rsidRPr="0047538E" w:rsidRDefault="008975B0" w:rsidP="008975B0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7"/>
            <w:color w:val="auto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7"/>
            <w:color w:val="auto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8975B0" w:rsidRPr="0047538E" w:rsidRDefault="008975B0" w:rsidP="008975B0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 место начала приема заявок</w:t>
      </w:r>
      <w:r w:rsidR="00F00DD7">
        <w:rPr>
          <w:lang w:val="ru-RU"/>
        </w:rPr>
        <w:t xml:space="preserve"> – 29.01.2024 с 09 час. 00 </w:t>
      </w:r>
      <w:r w:rsidRPr="0047538E">
        <w:rPr>
          <w:lang w:val="ru-RU"/>
        </w:rPr>
        <w:t>мин.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t>)</w:t>
      </w:r>
      <w:r w:rsidRPr="0047538E">
        <w:rPr>
          <w:lang w:val="ru-RU"/>
        </w:rPr>
        <w:t>.</w:t>
      </w:r>
    </w:p>
    <w:p w:rsidR="008975B0" w:rsidRPr="0047538E" w:rsidRDefault="008975B0" w:rsidP="008975B0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Дата, время и место окончания приема заявок: </w:t>
      </w:r>
      <w:r w:rsidR="00F00DD7">
        <w:rPr>
          <w:lang w:val="ru-RU"/>
        </w:rPr>
        <w:t>22.02.2024 в 16 час. 00</w:t>
      </w:r>
      <w:r w:rsidRPr="0047538E">
        <w:rPr>
          <w:lang w:val="ru-RU"/>
        </w:rPr>
        <w:t xml:space="preserve"> мин. (время московское) по адресу электронной площадки:</w:t>
      </w:r>
      <w:r w:rsidRPr="0047538E">
        <w:rPr>
          <w:lang w:val="ru-RU" w:eastAsia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rPr>
          <w:lang w:val="ru-RU"/>
        </w:rPr>
        <w:t>).</w:t>
      </w:r>
    </w:p>
    <w:p w:rsidR="008975B0" w:rsidRPr="0047538E" w:rsidRDefault="008975B0" w:rsidP="008975B0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>Дата, время и место рассмотрения заявок на участие в аукционе</w:t>
      </w:r>
      <w:r w:rsidR="00F00DD7">
        <w:rPr>
          <w:lang w:val="ru-RU"/>
        </w:rPr>
        <w:t xml:space="preserve"> – 26.02.2024 </w:t>
      </w:r>
      <w:r w:rsidRPr="0047538E">
        <w:rPr>
          <w:lang w:val="ru-RU"/>
        </w:rPr>
        <w:t>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F00DD7">
        <w:rPr>
          <w:lang w:val="ru-RU"/>
        </w:rPr>
        <w:t>)</w:t>
      </w:r>
      <w:r w:rsidRPr="0047538E">
        <w:rPr>
          <w:lang w:val="ru-RU"/>
        </w:rPr>
        <w:t>.</w:t>
      </w:r>
    </w:p>
    <w:p w:rsidR="008975B0" w:rsidRPr="0047538E" w:rsidRDefault="008975B0" w:rsidP="008975B0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Предмет аукциона: 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b/>
          <w:spacing w:val="-4"/>
          <w:lang w:val="ru-RU"/>
        </w:rPr>
        <w:t>Лот №1.</w:t>
      </w:r>
      <w:r w:rsidRPr="0047538E">
        <w:rPr>
          <w:rStyle w:val="afc"/>
          <w:i w:val="0"/>
          <w:lang w:val="ru-RU"/>
        </w:rPr>
        <w:t xml:space="preserve"> </w:t>
      </w:r>
      <w:r w:rsidRPr="008975B0">
        <w:rPr>
          <w:lang w:val="ru-RU"/>
        </w:rPr>
        <w:t>Право заключения дого</w:t>
      </w:r>
      <w:r>
        <w:rPr>
          <w:lang w:val="ru-RU"/>
        </w:rPr>
        <w:t xml:space="preserve">вора аренды земельного участка </w:t>
      </w:r>
      <w:r w:rsidRPr="008975B0">
        <w:rPr>
          <w:lang w:val="ru-RU"/>
        </w:rPr>
        <w:t xml:space="preserve">из земель населенных пунктов, имеющего кадастровый номер 10:14:0020402:370, </w:t>
      </w:r>
      <w:r w:rsidR="003C698B">
        <w:rPr>
          <w:lang w:val="ru-RU"/>
        </w:rPr>
        <w:t xml:space="preserve">площадью 659 </w:t>
      </w:r>
      <w:proofErr w:type="spellStart"/>
      <w:r w:rsidR="003C698B">
        <w:rPr>
          <w:lang w:val="ru-RU"/>
        </w:rPr>
        <w:t>кв.м</w:t>
      </w:r>
      <w:proofErr w:type="spellEnd"/>
      <w:r w:rsidR="003C698B">
        <w:rPr>
          <w:lang w:val="ru-RU"/>
        </w:rPr>
        <w:t xml:space="preserve">, местоположение: </w:t>
      </w:r>
      <w:r w:rsidR="003C698B" w:rsidRPr="003C698B">
        <w:rPr>
          <w:lang w:val="ru-RU"/>
        </w:rPr>
        <w:t>Российская Федерация, Рес</w:t>
      </w:r>
      <w:r w:rsidR="003C698B">
        <w:rPr>
          <w:lang w:val="ru-RU"/>
        </w:rPr>
        <w:t xml:space="preserve">публика Карелия, </w:t>
      </w:r>
      <w:proofErr w:type="spellStart"/>
      <w:r w:rsidR="003C698B">
        <w:rPr>
          <w:lang w:val="ru-RU"/>
        </w:rPr>
        <w:t>Олонецкий</w:t>
      </w:r>
      <w:proofErr w:type="spellEnd"/>
      <w:r w:rsidR="003C698B">
        <w:rPr>
          <w:lang w:val="ru-RU"/>
        </w:rPr>
        <w:t xml:space="preserve"> нацио</w:t>
      </w:r>
      <w:r w:rsidR="003C698B" w:rsidRPr="003C698B">
        <w:rPr>
          <w:lang w:val="ru-RU"/>
        </w:rPr>
        <w:t xml:space="preserve">нальный муниципальный район, </w:t>
      </w:r>
      <w:proofErr w:type="spellStart"/>
      <w:r w:rsidR="003C698B" w:rsidRPr="003C698B">
        <w:rPr>
          <w:lang w:val="ru-RU"/>
        </w:rPr>
        <w:t>Видлицкое</w:t>
      </w:r>
      <w:proofErr w:type="spellEnd"/>
      <w:r w:rsidR="003C698B" w:rsidRPr="003C698B">
        <w:rPr>
          <w:lang w:val="ru-RU"/>
        </w:rPr>
        <w:t xml:space="preserve"> сельское поселени</w:t>
      </w:r>
      <w:r w:rsidR="003C698B">
        <w:rPr>
          <w:lang w:val="ru-RU"/>
        </w:rPr>
        <w:t xml:space="preserve">е, п. Устье Видлицы, </w:t>
      </w:r>
      <w:r w:rsidRPr="008975B0">
        <w:rPr>
          <w:lang w:val="ru-RU"/>
        </w:rPr>
        <w:t>вид разрешенного использования - «Для ведения личного подсобного хозяйства. (приусадебный земел</w:t>
      </w:r>
      <w:r>
        <w:rPr>
          <w:lang w:val="ru-RU"/>
        </w:rPr>
        <w:t xml:space="preserve">ьный участок). </w:t>
      </w:r>
      <w:r w:rsidRPr="008975B0">
        <w:rPr>
          <w:lang w:val="ru-RU"/>
        </w:rPr>
        <w:t>Территориальная зона - Зона застройки ин</w:t>
      </w:r>
      <w:r>
        <w:rPr>
          <w:lang w:val="ru-RU"/>
        </w:rPr>
        <w:t>дивидуальными жилыми домами Ж-1</w:t>
      </w:r>
      <w:r w:rsidRPr="008975B0">
        <w:rPr>
          <w:lang w:val="ru-RU"/>
        </w:rPr>
        <w:t>»</w:t>
      </w:r>
      <w:r>
        <w:rPr>
          <w:lang w:val="ru-RU"/>
        </w:rPr>
        <w:t>.</w:t>
      </w:r>
    </w:p>
    <w:p w:rsidR="008975B0" w:rsidRPr="0047538E" w:rsidRDefault="008975B0" w:rsidP="008975B0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8975B0">
        <w:rPr>
          <w:color w:val="000000"/>
          <w:lang w:val="ru-RU"/>
        </w:rPr>
        <w:t>Соблюдать ограничения в использовании земельного участка, расположенного в п. 1 настоящего распоряжения, и расположенного</w:t>
      </w:r>
      <w:r>
        <w:rPr>
          <w:color w:val="000000"/>
          <w:lang w:val="ru-RU"/>
        </w:rPr>
        <w:t xml:space="preserve"> в границах </w:t>
      </w:r>
      <w:proofErr w:type="spellStart"/>
      <w:r>
        <w:rPr>
          <w:color w:val="000000"/>
          <w:lang w:val="ru-RU"/>
        </w:rPr>
        <w:t>водоохранной</w:t>
      </w:r>
      <w:proofErr w:type="spellEnd"/>
      <w:r>
        <w:rPr>
          <w:color w:val="000000"/>
          <w:lang w:val="ru-RU"/>
        </w:rPr>
        <w:t xml:space="preserve"> зоны (</w:t>
      </w:r>
      <w:r w:rsidRPr="008975B0">
        <w:rPr>
          <w:color w:val="000000"/>
          <w:lang w:val="ru-RU"/>
        </w:rPr>
        <w:t>в ЕГРН ЗОУИТ 10:00-6.405) и п</w:t>
      </w:r>
      <w:r>
        <w:rPr>
          <w:color w:val="000000"/>
          <w:lang w:val="ru-RU"/>
        </w:rPr>
        <w:t>рибрежной защитной полосы (</w:t>
      </w:r>
      <w:r w:rsidRPr="008975B0">
        <w:rPr>
          <w:color w:val="000000"/>
          <w:lang w:val="ru-RU"/>
        </w:rPr>
        <w:t>в ЕГРН ЗОУИТ 10:00-6.407) водного объекта - р. Видлица, предусмотренные ст. 65 Водного кодекса Российской Федерации.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7538E">
        <w:rPr>
          <w:color w:val="000000"/>
          <w:lang w:val="ru-RU"/>
        </w:rPr>
        <w:t>Имеется возможно</w:t>
      </w:r>
      <w:r w:rsidR="0088751D">
        <w:rPr>
          <w:color w:val="000000"/>
          <w:lang w:val="ru-RU"/>
        </w:rPr>
        <w:t>сть подключения к сетям связи</w:t>
      </w:r>
      <w:r w:rsidRPr="0047538E">
        <w:rPr>
          <w:color w:val="000000"/>
          <w:lang w:val="ru-RU"/>
        </w:rPr>
        <w:t xml:space="preserve">. Возможность </w:t>
      </w:r>
      <w:r w:rsidRPr="0047538E">
        <w:rPr>
          <w:color w:val="000000"/>
          <w:lang w:val="ru-RU"/>
        </w:rPr>
        <w:lastRenderedPageBreak/>
        <w:t>под</w:t>
      </w:r>
      <w:r w:rsidR="0088751D">
        <w:rPr>
          <w:color w:val="000000"/>
          <w:lang w:val="ru-RU"/>
        </w:rPr>
        <w:t>ключения к сетям водоснабжения, водоотведения, газоснабжения, теплоснабжения отсутствует</w:t>
      </w:r>
      <w:r w:rsidRPr="0047538E">
        <w:rPr>
          <w:lang w:val="ru-RU"/>
        </w:rPr>
        <w:t>.</w:t>
      </w:r>
    </w:p>
    <w:p w:rsidR="008975B0" w:rsidRPr="0047538E" w:rsidRDefault="008975B0" w:rsidP="008975B0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>Срок аре</w:t>
      </w:r>
      <w:r>
        <w:rPr>
          <w:b/>
          <w:lang w:val="ru-RU"/>
        </w:rPr>
        <w:t>нды: 20 лет</w:t>
      </w:r>
      <w:r w:rsidRPr="0047538E">
        <w:rPr>
          <w:b/>
          <w:lang w:val="ru-RU"/>
        </w:rPr>
        <w:t>.</w:t>
      </w:r>
    </w:p>
    <w:p w:rsidR="008975B0" w:rsidRPr="0047538E" w:rsidRDefault="008975B0" w:rsidP="008975B0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Pr="008975B0">
        <w:rPr>
          <w:color w:val="000000"/>
          <w:lang w:val="ru-RU"/>
        </w:rPr>
        <w:t>9 425,36</w:t>
      </w:r>
      <w:r w:rsidRPr="0047538E">
        <w:rPr>
          <w:color w:val="000000"/>
          <w:lang w:val="ru-RU"/>
        </w:rPr>
        <w:t xml:space="preserve"> руб.</w:t>
      </w:r>
    </w:p>
    <w:p w:rsidR="008975B0" w:rsidRPr="008975B0" w:rsidRDefault="008975B0" w:rsidP="008975B0">
      <w:pPr>
        <w:ind w:firstLineChars="100" w:firstLine="241"/>
        <w:jc w:val="both"/>
        <w:rPr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Pr="008975B0">
        <w:rPr>
          <w:lang w:val="ru-RU" w:eastAsia="ru-RU"/>
        </w:rPr>
        <w:t>282,00</w:t>
      </w:r>
      <w:r w:rsidRPr="0047538E">
        <w:rPr>
          <w:color w:val="000000"/>
          <w:lang w:val="ru-RU"/>
        </w:rPr>
        <w:t xml:space="preserve"> руб.</w:t>
      </w:r>
    </w:p>
    <w:p w:rsidR="008975B0" w:rsidRPr="0047538E" w:rsidRDefault="008975B0" w:rsidP="008975B0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Pr="008975B0">
        <w:rPr>
          <w:color w:val="000000"/>
          <w:lang w:val="ru-RU"/>
        </w:rPr>
        <w:t>7 550</w:t>
      </w:r>
      <w:r w:rsidRPr="0047538E">
        <w:rPr>
          <w:color w:val="000000"/>
          <w:lang w:val="ru-RU"/>
        </w:rPr>
        <w:t xml:space="preserve"> руб.</w:t>
      </w:r>
    </w:p>
    <w:p w:rsidR="008975B0" w:rsidRDefault="008975B0" w:rsidP="008975B0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19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8975B0" w:rsidRDefault="008975B0" w:rsidP="008975B0">
      <w:pPr>
        <w:shd w:val="clear" w:color="auto" w:fill="FFFFFF"/>
        <w:ind w:firstLine="567"/>
        <w:jc w:val="both"/>
        <w:rPr>
          <w:lang w:val="ru-RU"/>
        </w:rPr>
      </w:pPr>
    </w:p>
    <w:p w:rsidR="008975B0" w:rsidRDefault="008975B0" w:rsidP="008975B0">
      <w:pPr>
        <w:shd w:val="clear" w:color="auto" w:fill="FFFFFF"/>
        <w:ind w:firstLine="567"/>
        <w:jc w:val="both"/>
        <w:rPr>
          <w:lang w:val="ru-RU"/>
        </w:rPr>
      </w:pPr>
      <w:r w:rsidRPr="008975B0">
        <w:rPr>
          <w:b/>
          <w:lang w:val="ru-RU"/>
        </w:rPr>
        <w:t xml:space="preserve">Лот №2. </w:t>
      </w:r>
      <w:r w:rsidRPr="008975B0">
        <w:rPr>
          <w:lang w:val="ru-RU"/>
        </w:rPr>
        <w:t>Право заключения дого</w:t>
      </w:r>
      <w:r>
        <w:rPr>
          <w:lang w:val="ru-RU"/>
        </w:rPr>
        <w:t xml:space="preserve">вора аренды земельного участка </w:t>
      </w:r>
      <w:r w:rsidRPr="008975B0">
        <w:rPr>
          <w:lang w:val="ru-RU"/>
        </w:rPr>
        <w:t>из земель населенных пунктов, имеющего кадастровый номер 10:14:0040501:240,</w:t>
      </w:r>
      <w:r w:rsidR="003C698B">
        <w:rPr>
          <w:lang w:val="ru-RU"/>
        </w:rPr>
        <w:t xml:space="preserve"> площадью 1390 </w:t>
      </w:r>
      <w:proofErr w:type="spellStart"/>
      <w:r w:rsidR="003C698B">
        <w:rPr>
          <w:lang w:val="ru-RU"/>
        </w:rPr>
        <w:t>кв.м</w:t>
      </w:r>
      <w:proofErr w:type="spellEnd"/>
      <w:r w:rsidR="003C698B">
        <w:rPr>
          <w:lang w:val="ru-RU"/>
        </w:rPr>
        <w:t xml:space="preserve">, местоположение: </w:t>
      </w:r>
      <w:r w:rsidR="003C698B" w:rsidRPr="003C698B">
        <w:rPr>
          <w:lang w:val="ru-RU"/>
        </w:rPr>
        <w:t>Российская Федерация, Рес</w:t>
      </w:r>
      <w:r w:rsidR="003C698B">
        <w:rPr>
          <w:lang w:val="ru-RU"/>
        </w:rPr>
        <w:t xml:space="preserve">публика Карелия, </w:t>
      </w:r>
      <w:proofErr w:type="spellStart"/>
      <w:r w:rsidR="003C698B">
        <w:rPr>
          <w:lang w:val="ru-RU"/>
        </w:rPr>
        <w:t>Олонецкий</w:t>
      </w:r>
      <w:proofErr w:type="spellEnd"/>
      <w:r w:rsidR="003C698B">
        <w:rPr>
          <w:lang w:val="ru-RU"/>
        </w:rPr>
        <w:t xml:space="preserve"> нацио</w:t>
      </w:r>
      <w:r w:rsidR="003C698B" w:rsidRPr="003C698B">
        <w:rPr>
          <w:lang w:val="ru-RU"/>
        </w:rPr>
        <w:t xml:space="preserve">нальный муниципальный район, </w:t>
      </w:r>
      <w:proofErr w:type="spellStart"/>
      <w:r w:rsidR="003C698B" w:rsidRPr="003C698B">
        <w:rPr>
          <w:lang w:val="ru-RU"/>
        </w:rPr>
        <w:t>Коткозерское</w:t>
      </w:r>
      <w:proofErr w:type="spellEnd"/>
      <w:r w:rsidR="003C698B">
        <w:rPr>
          <w:lang w:val="ru-RU"/>
        </w:rPr>
        <w:t xml:space="preserve"> сельское поселение, д. </w:t>
      </w:r>
      <w:proofErr w:type="spellStart"/>
      <w:r w:rsidR="003C698B">
        <w:rPr>
          <w:lang w:val="ru-RU"/>
        </w:rPr>
        <w:t>Утозеро</w:t>
      </w:r>
      <w:proofErr w:type="spellEnd"/>
      <w:r w:rsidR="003C698B">
        <w:rPr>
          <w:lang w:val="ru-RU"/>
        </w:rPr>
        <w:t>,</w:t>
      </w:r>
      <w:r w:rsidRPr="008975B0">
        <w:rPr>
          <w:lang w:val="ru-RU"/>
        </w:rPr>
        <w:t xml:space="preserve"> вид разрешенного использования - «Индивидуальные малоэтажные жилые дома общим количеством этажей не более трех, включая мансардный этаж, и части таких домов, предназначенные для проживания </w:t>
      </w:r>
      <w:bookmarkStart w:id="0" w:name="_GoBack"/>
      <w:bookmarkEnd w:id="0"/>
      <w:r w:rsidRPr="008975B0">
        <w:rPr>
          <w:lang w:val="ru-RU"/>
        </w:rPr>
        <w:t>одной семьи с придомовыми участками, предназначенными, в том числе, для ведения личного подсобного хозяйства. Территориальная зона - Зона застройки индивидуальн</w:t>
      </w:r>
      <w:r>
        <w:rPr>
          <w:lang w:val="ru-RU"/>
        </w:rPr>
        <w:t>ыми жилыми домами Ж-1</w:t>
      </w:r>
      <w:r w:rsidRPr="008975B0">
        <w:rPr>
          <w:lang w:val="ru-RU"/>
        </w:rPr>
        <w:t>»</w:t>
      </w:r>
      <w:r>
        <w:rPr>
          <w:lang w:val="ru-RU"/>
        </w:rPr>
        <w:t>.</w:t>
      </w:r>
    </w:p>
    <w:p w:rsidR="008975B0" w:rsidRPr="0047538E" w:rsidRDefault="008975B0" w:rsidP="008975B0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8975B0">
        <w:rPr>
          <w:color w:val="000000"/>
          <w:lang w:val="ru-RU"/>
        </w:rPr>
        <w:t xml:space="preserve">Соблюдать ограничения в использовании земельного участка, расположенного в п. 1 распоряжения и расположенного в границах </w:t>
      </w:r>
      <w:proofErr w:type="spellStart"/>
      <w:r w:rsidRPr="008975B0">
        <w:rPr>
          <w:color w:val="000000"/>
          <w:lang w:val="ru-RU"/>
        </w:rPr>
        <w:t>водоохранной</w:t>
      </w:r>
      <w:proofErr w:type="spellEnd"/>
      <w:r w:rsidRPr="008975B0">
        <w:rPr>
          <w:color w:val="000000"/>
          <w:lang w:val="ru-RU"/>
        </w:rPr>
        <w:t xml:space="preserve"> зоны и прибрежной защитной полосы водного объекта - оз. </w:t>
      </w:r>
      <w:proofErr w:type="spellStart"/>
      <w:r w:rsidRPr="008975B0">
        <w:rPr>
          <w:color w:val="000000"/>
          <w:lang w:val="ru-RU"/>
        </w:rPr>
        <w:t>Утозеро</w:t>
      </w:r>
      <w:proofErr w:type="spellEnd"/>
      <w:r w:rsidRPr="008975B0">
        <w:rPr>
          <w:color w:val="000000"/>
          <w:lang w:val="ru-RU"/>
        </w:rPr>
        <w:t>, предусмотренные ст. 65 Водного кодекса Российской Федерации.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7538E">
        <w:rPr>
          <w:color w:val="000000"/>
          <w:lang w:val="ru-RU"/>
        </w:rPr>
        <w:t>Имеется возможность подкл</w:t>
      </w:r>
      <w:r w:rsidR="0088751D">
        <w:rPr>
          <w:color w:val="000000"/>
          <w:lang w:val="ru-RU"/>
        </w:rPr>
        <w:t>ючения к сетям связи</w:t>
      </w:r>
      <w:r w:rsidRPr="0047538E">
        <w:rPr>
          <w:color w:val="000000"/>
          <w:lang w:val="ru-RU"/>
        </w:rPr>
        <w:t xml:space="preserve">. Возможность подключения к сетям </w:t>
      </w:r>
      <w:r w:rsidR="0088751D">
        <w:rPr>
          <w:color w:val="000000"/>
          <w:lang w:val="ru-RU"/>
        </w:rPr>
        <w:t>водоснабжения, водоотведения, газоснабжения, теплоснабжения</w:t>
      </w:r>
      <w:r w:rsidR="0088751D" w:rsidRPr="0047538E">
        <w:rPr>
          <w:color w:val="000000"/>
          <w:lang w:val="ru-RU"/>
        </w:rPr>
        <w:t xml:space="preserve"> </w:t>
      </w:r>
      <w:r w:rsidR="0088751D">
        <w:rPr>
          <w:color w:val="000000"/>
          <w:lang w:val="ru-RU"/>
        </w:rPr>
        <w:t>отсутствует</w:t>
      </w:r>
      <w:r w:rsidRPr="0047538E">
        <w:rPr>
          <w:lang w:val="ru-RU"/>
        </w:rPr>
        <w:t>.</w:t>
      </w:r>
    </w:p>
    <w:p w:rsidR="008975B0" w:rsidRPr="0047538E" w:rsidRDefault="008975B0" w:rsidP="008975B0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>Срок аре</w:t>
      </w:r>
      <w:r>
        <w:rPr>
          <w:b/>
          <w:lang w:val="ru-RU"/>
        </w:rPr>
        <w:t>нды: 20 лет</w:t>
      </w:r>
      <w:r w:rsidRPr="0047538E">
        <w:rPr>
          <w:b/>
          <w:lang w:val="ru-RU"/>
        </w:rPr>
        <w:t>.</w:t>
      </w:r>
    </w:p>
    <w:p w:rsidR="008975B0" w:rsidRPr="0047538E" w:rsidRDefault="008975B0" w:rsidP="008975B0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Pr="008975B0">
        <w:rPr>
          <w:color w:val="000000"/>
          <w:lang w:val="ru-RU"/>
        </w:rPr>
        <w:t>29 056,11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8975B0" w:rsidRPr="008975B0" w:rsidRDefault="008975B0" w:rsidP="008975B0">
      <w:pPr>
        <w:ind w:firstLineChars="100" w:firstLine="241"/>
        <w:jc w:val="both"/>
        <w:rPr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Pr="008975B0">
        <w:rPr>
          <w:lang w:val="ru-RU" w:eastAsia="ru-RU"/>
        </w:rPr>
        <w:t>871,00</w:t>
      </w:r>
      <w:r>
        <w:rPr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8975B0" w:rsidRPr="0047538E" w:rsidRDefault="008975B0" w:rsidP="008975B0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Pr="008975B0">
        <w:rPr>
          <w:color w:val="000000"/>
          <w:lang w:val="ru-RU"/>
        </w:rPr>
        <w:t>23</w:t>
      </w:r>
      <w:r>
        <w:rPr>
          <w:color w:val="000000"/>
          <w:lang w:val="ru-RU"/>
        </w:rPr>
        <w:t> </w:t>
      </w:r>
      <w:r w:rsidRPr="008975B0">
        <w:rPr>
          <w:color w:val="000000"/>
          <w:lang w:val="ru-RU"/>
        </w:rPr>
        <w:t>250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8975B0" w:rsidRDefault="008975B0" w:rsidP="008975B0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2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3" w:tooltip="http://www.lot-onlinr.ru/" w:history="1">
        <w:r w:rsidRPr="0047538E">
          <w:rPr>
            <w:lang w:val="ru-RU"/>
          </w:rPr>
          <w:t>www.</w:t>
        </w:r>
      </w:hyperlink>
      <w:hyperlink r:id="rId24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8975B0" w:rsidRDefault="008975B0" w:rsidP="008975B0">
      <w:pPr>
        <w:shd w:val="clear" w:color="auto" w:fill="FFFFFF"/>
        <w:ind w:firstLine="567"/>
        <w:jc w:val="both"/>
        <w:rPr>
          <w:lang w:val="ru-RU"/>
        </w:rPr>
      </w:pPr>
    </w:p>
    <w:p w:rsidR="008975B0" w:rsidRDefault="008975B0" w:rsidP="008975B0">
      <w:pPr>
        <w:shd w:val="clear" w:color="auto" w:fill="FFFFFF"/>
        <w:ind w:firstLine="567"/>
        <w:jc w:val="both"/>
        <w:rPr>
          <w:lang w:val="ru-RU"/>
        </w:rPr>
      </w:pPr>
      <w:r w:rsidRPr="008975B0">
        <w:rPr>
          <w:b/>
          <w:lang w:val="ru-RU"/>
        </w:rPr>
        <w:t xml:space="preserve">Лот №3. </w:t>
      </w:r>
      <w:r w:rsidRPr="008975B0">
        <w:rPr>
          <w:lang w:val="ru-RU"/>
        </w:rPr>
        <w:t>Право заключения дог</w:t>
      </w:r>
      <w:r>
        <w:rPr>
          <w:lang w:val="ru-RU"/>
        </w:rPr>
        <w:t>овора аренды земельного участка</w:t>
      </w:r>
      <w:r w:rsidRPr="008975B0">
        <w:rPr>
          <w:lang w:val="ru-RU"/>
        </w:rPr>
        <w:t xml:space="preserve"> из земель населенных пунктов, имеющего кадастровый номер 10:14:0020110:416,</w:t>
      </w:r>
      <w:r w:rsidR="003C698B">
        <w:rPr>
          <w:lang w:val="ru-RU"/>
        </w:rPr>
        <w:t xml:space="preserve"> площадью 1500 </w:t>
      </w:r>
      <w:proofErr w:type="spellStart"/>
      <w:r w:rsidR="003C698B">
        <w:rPr>
          <w:lang w:val="ru-RU"/>
        </w:rPr>
        <w:t>кв.м</w:t>
      </w:r>
      <w:proofErr w:type="spellEnd"/>
      <w:r w:rsidR="003C698B">
        <w:rPr>
          <w:lang w:val="ru-RU"/>
        </w:rPr>
        <w:t xml:space="preserve">, местоположение: </w:t>
      </w:r>
      <w:r w:rsidR="003C698B" w:rsidRPr="003C698B">
        <w:rPr>
          <w:lang w:val="ru-RU"/>
        </w:rPr>
        <w:t>Российская Федерация, Рес</w:t>
      </w:r>
      <w:r w:rsidR="003C698B">
        <w:rPr>
          <w:lang w:val="ru-RU"/>
        </w:rPr>
        <w:t xml:space="preserve">публика Карелия, </w:t>
      </w:r>
      <w:proofErr w:type="spellStart"/>
      <w:r w:rsidR="003C698B">
        <w:rPr>
          <w:lang w:val="ru-RU"/>
        </w:rPr>
        <w:t>Олонецкий</w:t>
      </w:r>
      <w:proofErr w:type="spellEnd"/>
      <w:r w:rsidR="003C698B">
        <w:rPr>
          <w:lang w:val="ru-RU"/>
        </w:rPr>
        <w:t xml:space="preserve"> нацио</w:t>
      </w:r>
      <w:r w:rsidR="003C698B" w:rsidRPr="003C698B">
        <w:rPr>
          <w:lang w:val="ru-RU"/>
        </w:rPr>
        <w:t xml:space="preserve">нальный муниципальный район, </w:t>
      </w:r>
      <w:proofErr w:type="spellStart"/>
      <w:r w:rsidR="003C698B" w:rsidRPr="003C698B">
        <w:rPr>
          <w:lang w:val="ru-RU"/>
        </w:rPr>
        <w:t>Видлицкое</w:t>
      </w:r>
      <w:proofErr w:type="spellEnd"/>
      <w:r w:rsidR="003C698B" w:rsidRPr="003C698B">
        <w:rPr>
          <w:lang w:val="ru-RU"/>
        </w:rPr>
        <w:t xml:space="preserve"> сельское п</w:t>
      </w:r>
      <w:r w:rsidR="003C698B">
        <w:rPr>
          <w:lang w:val="ru-RU"/>
        </w:rPr>
        <w:t>оселение, с. Видлица,</w:t>
      </w:r>
      <w:r w:rsidRPr="008975B0">
        <w:rPr>
          <w:lang w:val="ru-RU"/>
        </w:rPr>
        <w:t xml:space="preserve"> вид разрешенного использования - «Для индивидуального жилищного строительства. Территориальная зона - Зона застройки индивидуальн</w:t>
      </w:r>
      <w:r>
        <w:rPr>
          <w:lang w:val="ru-RU"/>
        </w:rPr>
        <w:t>ыми жилыми домами Ж-1</w:t>
      </w:r>
      <w:r w:rsidRPr="008975B0">
        <w:rPr>
          <w:lang w:val="ru-RU"/>
        </w:rPr>
        <w:t>»</w:t>
      </w:r>
      <w:r>
        <w:rPr>
          <w:lang w:val="ru-RU"/>
        </w:rPr>
        <w:t>.</w:t>
      </w:r>
    </w:p>
    <w:p w:rsidR="008975B0" w:rsidRPr="0047538E" w:rsidRDefault="008975B0" w:rsidP="008975B0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8975B0">
        <w:rPr>
          <w:color w:val="000000"/>
          <w:lang w:val="ru-RU"/>
        </w:rPr>
        <w:t xml:space="preserve">Соблюдать ограничения в использовании земельного участка, расположенного в п. 1 распоряжения и расположенного в границах </w:t>
      </w:r>
      <w:proofErr w:type="spellStart"/>
      <w:r w:rsidRPr="008975B0">
        <w:rPr>
          <w:color w:val="000000"/>
          <w:lang w:val="ru-RU"/>
        </w:rPr>
        <w:t>водоохранной</w:t>
      </w:r>
      <w:proofErr w:type="spellEnd"/>
      <w:r w:rsidRPr="008975B0">
        <w:rPr>
          <w:color w:val="000000"/>
          <w:lang w:val="ru-RU"/>
        </w:rPr>
        <w:t xml:space="preserve"> зоны и прибрежной защитной полосы водного объекта - р. Видлица, предусмотренные ст. 65 Водного кодекса Российской Федерации.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7538E">
        <w:rPr>
          <w:color w:val="000000"/>
          <w:lang w:val="ru-RU"/>
        </w:rPr>
        <w:t>Имеется возможно</w:t>
      </w:r>
      <w:r w:rsidR="0088751D">
        <w:rPr>
          <w:color w:val="000000"/>
          <w:lang w:val="ru-RU"/>
        </w:rPr>
        <w:t>сть подключения к сетям водоснабжения, связи</w:t>
      </w:r>
      <w:r w:rsidRPr="0047538E">
        <w:rPr>
          <w:color w:val="000000"/>
          <w:lang w:val="ru-RU"/>
        </w:rPr>
        <w:t>. Возмож</w:t>
      </w:r>
      <w:r w:rsidR="0088751D">
        <w:rPr>
          <w:color w:val="000000"/>
          <w:lang w:val="ru-RU"/>
        </w:rPr>
        <w:t>ность подключения к сетям газоснабжения, теплоснабжения, водоотведения, отсутствует</w:t>
      </w:r>
      <w:r w:rsidRPr="0047538E">
        <w:rPr>
          <w:lang w:val="ru-RU"/>
        </w:rPr>
        <w:t>.</w:t>
      </w:r>
    </w:p>
    <w:p w:rsidR="008975B0" w:rsidRPr="0047538E" w:rsidRDefault="008975B0" w:rsidP="008975B0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>Срок аре</w:t>
      </w:r>
      <w:r>
        <w:rPr>
          <w:b/>
          <w:lang w:val="ru-RU"/>
        </w:rPr>
        <w:t>нды: 20 лет</w:t>
      </w:r>
      <w:r w:rsidRPr="0047538E">
        <w:rPr>
          <w:b/>
          <w:lang w:val="ru-RU"/>
        </w:rPr>
        <w:t>.</w:t>
      </w:r>
    </w:p>
    <w:p w:rsidR="008975B0" w:rsidRPr="0047538E" w:rsidRDefault="008975B0" w:rsidP="008975B0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>
        <w:rPr>
          <w:b/>
          <w:color w:val="000000"/>
          <w:lang w:val="ru-RU"/>
        </w:rPr>
        <w:t xml:space="preserve"> </w:t>
      </w:r>
      <w:r w:rsidRPr="008975B0">
        <w:rPr>
          <w:color w:val="000000"/>
          <w:lang w:val="ru-RU"/>
        </w:rPr>
        <w:t>31 355,51</w:t>
      </w:r>
      <w:r>
        <w:rPr>
          <w:b/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8975B0" w:rsidRPr="008975B0" w:rsidRDefault="008975B0" w:rsidP="008975B0">
      <w:pPr>
        <w:ind w:firstLineChars="100" w:firstLine="241"/>
        <w:jc w:val="both"/>
        <w:rPr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Pr="008975B0">
        <w:rPr>
          <w:lang w:val="ru-RU" w:eastAsia="ru-RU"/>
        </w:rPr>
        <w:t>940,00</w:t>
      </w:r>
      <w:r>
        <w:rPr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8975B0" w:rsidRPr="0047538E" w:rsidRDefault="008975B0" w:rsidP="008975B0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Pr="008975B0">
        <w:rPr>
          <w:color w:val="000000"/>
          <w:lang w:val="ru-RU"/>
        </w:rPr>
        <w:t>25</w:t>
      </w:r>
      <w:r>
        <w:rPr>
          <w:color w:val="000000"/>
          <w:lang w:val="ru-RU"/>
        </w:rPr>
        <w:t> </w:t>
      </w:r>
      <w:r w:rsidRPr="008975B0">
        <w:rPr>
          <w:color w:val="000000"/>
          <w:lang w:val="ru-RU"/>
        </w:rPr>
        <w:t>100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8975B0" w:rsidRDefault="008975B0" w:rsidP="008975B0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5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6" w:tooltip="http://www.lot-onlinr.ru/" w:history="1">
        <w:r w:rsidRPr="0047538E">
          <w:rPr>
            <w:lang w:val="ru-RU"/>
          </w:rPr>
          <w:t>www.</w:t>
        </w:r>
      </w:hyperlink>
      <w:hyperlink r:id="rId27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8975B0" w:rsidRDefault="008975B0" w:rsidP="008975B0">
      <w:pPr>
        <w:shd w:val="clear" w:color="auto" w:fill="FFFFFF"/>
        <w:ind w:firstLine="567"/>
        <w:jc w:val="both"/>
        <w:rPr>
          <w:b/>
          <w:lang w:val="ru-RU"/>
        </w:rPr>
      </w:pPr>
    </w:p>
    <w:p w:rsidR="008975B0" w:rsidRDefault="008975B0" w:rsidP="008975B0">
      <w:pPr>
        <w:shd w:val="clear" w:color="auto" w:fill="FFFFFF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Лот №4. </w:t>
      </w:r>
      <w:r w:rsidRPr="008975B0">
        <w:rPr>
          <w:lang w:val="ru-RU"/>
        </w:rPr>
        <w:t>Право заключения дог</w:t>
      </w:r>
      <w:r>
        <w:rPr>
          <w:lang w:val="ru-RU"/>
        </w:rPr>
        <w:t>овора аренды земельного участка</w:t>
      </w:r>
      <w:r w:rsidRPr="008975B0">
        <w:rPr>
          <w:lang w:val="ru-RU"/>
        </w:rPr>
        <w:t xml:space="preserve"> из земель населенных пунктов, имеющего кадастровый номер 10:14:0060201:333, </w:t>
      </w:r>
      <w:r w:rsidR="003C698B">
        <w:rPr>
          <w:lang w:val="ru-RU"/>
        </w:rPr>
        <w:t xml:space="preserve">площадью 1500 </w:t>
      </w:r>
      <w:proofErr w:type="spellStart"/>
      <w:r w:rsidR="003C698B">
        <w:rPr>
          <w:lang w:val="ru-RU"/>
        </w:rPr>
        <w:t>кв.м</w:t>
      </w:r>
      <w:proofErr w:type="spellEnd"/>
      <w:r w:rsidR="003C698B">
        <w:rPr>
          <w:lang w:val="ru-RU"/>
        </w:rPr>
        <w:t xml:space="preserve">, местоположение: </w:t>
      </w:r>
      <w:r w:rsidR="003C698B" w:rsidRPr="003C698B">
        <w:rPr>
          <w:lang w:val="ru-RU"/>
        </w:rPr>
        <w:t>Российская Федерация, Рес</w:t>
      </w:r>
      <w:r w:rsidR="003C698B">
        <w:rPr>
          <w:lang w:val="ru-RU"/>
        </w:rPr>
        <w:t xml:space="preserve">публика Карелия, </w:t>
      </w:r>
      <w:proofErr w:type="spellStart"/>
      <w:r w:rsidR="003C698B">
        <w:rPr>
          <w:lang w:val="ru-RU"/>
        </w:rPr>
        <w:t>Олонецкий</w:t>
      </w:r>
      <w:proofErr w:type="spellEnd"/>
      <w:r w:rsidR="003C698B">
        <w:rPr>
          <w:lang w:val="ru-RU"/>
        </w:rPr>
        <w:t xml:space="preserve"> нацио</w:t>
      </w:r>
      <w:r w:rsidR="003C698B" w:rsidRPr="003C698B">
        <w:rPr>
          <w:lang w:val="ru-RU"/>
        </w:rPr>
        <w:t xml:space="preserve">нальный муниципальный район, </w:t>
      </w:r>
      <w:proofErr w:type="spellStart"/>
      <w:r w:rsidR="003C698B" w:rsidRPr="003C698B">
        <w:rPr>
          <w:lang w:val="ru-RU"/>
        </w:rPr>
        <w:t>Коверское</w:t>
      </w:r>
      <w:proofErr w:type="spellEnd"/>
      <w:r w:rsidR="003C698B" w:rsidRPr="003C698B">
        <w:rPr>
          <w:lang w:val="ru-RU"/>
        </w:rPr>
        <w:t xml:space="preserve"> с</w:t>
      </w:r>
      <w:r w:rsidR="003C698B">
        <w:rPr>
          <w:lang w:val="ru-RU"/>
        </w:rPr>
        <w:t xml:space="preserve">ельское поселение, д. </w:t>
      </w:r>
      <w:proofErr w:type="spellStart"/>
      <w:r w:rsidR="003C698B">
        <w:rPr>
          <w:lang w:val="ru-RU"/>
        </w:rPr>
        <w:t>Нурмолицы</w:t>
      </w:r>
      <w:proofErr w:type="spellEnd"/>
      <w:r w:rsidR="003C698B">
        <w:rPr>
          <w:lang w:val="ru-RU"/>
        </w:rPr>
        <w:t xml:space="preserve">, </w:t>
      </w:r>
      <w:r w:rsidRPr="008975B0">
        <w:rPr>
          <w:lang w:val="ru-RU"/>
        </w:rPr>
        <w:t>вид разрешенного использования - «Для индивидуального жилищного строительства. Территориальная зона - Зона застройки индивидуал</w:t>
      </w:r>
      <w:r>
        <w:rPr>
          <w:lang w:val="ru-RU"/>
        </w:rPr>
        <w:t>ьными жилыми домами Ж-1</w:t>
      </w:r>
      <w:r w:rsidRPr="008975B0">
        <w:rPr>
          <w:lang w:val="ru-RU"/>
        </w:rPr>
        <w:t>»</w:t>
      </w:r>
      <w:r>
        <w:rPr>
          <w:lang w:val="ru-RU"/>
        </w:rPr>
        <w:t>.</w:t>
      </w:r>
    </w:p>
    <w:p w:rsidR="008975B0" w:rsidRPr="0047538E" w:rsidRDefault="008975B0" w:rsidP="008975B0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8975B0">
        <w:rPr>
          <w:color w:val="000000"/>
          <w:lang w:val="ru-RU"/>
        </w:rPr>
        <w:t xml:space="preserve">Соблюдать ограничения в использовании земельного участка, расположенного в п. 1 распоряжения и расположенного в границах </w:t>
      </w:r>
      <w:proofErr w:type="spellStart"/>
      <w:r w:rsidRPr="008975B0">
        <w:rPr>
          <w:color w:val="000000"/>
          <w:lang w:val="ru-RU"/>
        </w:rPr>
        <w:t>водоохранной</w:t>
      </w:r>
      <w:proofErr w:type="spellEnd"/>
      <w:r w:rsidRPr="008975B0">
        <w:rPr>
          <w:color w:val="000000"/>
          <w:lang w:val="ru-RU"/>
        </w:rPr>
        <w:t xml:space="preserve"> зоны и прибрежной защитной полосы водного объекта, предусмотренные ст. 65 Водного кодекса Российской Федерации.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7538E">
        <w:rPr>
          <w:color w:val="000000"/>
          <w:lang w:val="ru-RU"/>
        </w:rPr>
        <w:t>Имеется возможно</w:t>
      </w:r>
      <w:r w:rsidR="0088751D">
        <w:rPr>
          <w:color w:val="000000"/>
          <w:lang w:val="ru-RU"/>
        </w:rPr>
        <w:t>сть подключения к сетям связи.</w:t>
      </w:r>
      <w:r w:rsidRPr="0047538E">
        <w:rPr>
          <w:color w:val="000000"/>
          <w:lang w:val="ru-RU"/>
        </w:rPr>
        <w:t xml:space="preserve"> Возмож</w:t>
      </w:r>
      <w:r w:rsidR="0088751D">
        <w:rPr>
          <w:color w:val="000000"/>
          <w:lang w:val="ru-RU"/>
        </w:rPr>
        <w:t>ность подключения к сетям газоснабжения, теплоснабжения, водоснабжения, водоотведения отсутствует</w:t>
      </w:r>
      <w:r w:rsidRPr="0047538E">
        <w:rPr>
          <w:lang w:val="ru-RU"/>
        </w:rPr>
        <w:t>.</w:t>
      </w:r>
    </w:p>
    <w:p w:rsidR="008975B0" w:rsidRPr="0047538E" w:rsidRDefault="008975B0" w:rsidP="008975B0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>Срок аре</w:t>
      </w:r>
      <w:r>
        <w:rPr>
          <w:b/>
          <w:lang w:val="ru-RU"/>
        </w:rPr>
        <w:t>нды: 20 лет</w:t>
      </w:r>
      <w:r w:rsidRPr="0047538E">
        <w:rPr>
          <w:b/>
          <w:lang w:val="ru-RU"/>
        </w:rPr>
        <w:t>.</w:t>
      </w:r>
    </w:p>
    <w:p w:rsidR="008975B0" w:rsidRPr="0047538E" w:rsidRDefault="008975B0" w:rsidP="008975B0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>
        <w:rPr>
          <w:b/>
          <w:color w:val="000000"/>
          <w:lang w:val="ru-RU"/>
        </w:rPr>
        <w:t xml:space="preserve"> </w:t>
      </w:r>
      <w:r w:rsidRPr="008975B0">
        <w:rPr>
          <w:color w:val="000000"/>
          <w:lang w:val="ru-RU"/>
        </w:rPr>
        <w:t>31 355,51</w:t>
      </w:r>
      <w:r>
        <w:rPr>
          <w:b/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8975B0" w:rsidRPr="008975B0" w:rsidRDefault="008975B0" w:rsidP="008975B0">
      <w:pPr>
        <w:ind w:firstLineChars="100" w:firstLine="241"/>
        <w:jc w:val="both"/>
        <w:rPr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Pr="008975B0">
        <w:rPr>
          <w:lang w:val="ru-RU" w:eastAsia="ru-RU"/>
        </w:rPr>
        <w:t>940,00</w:t>
      </w:r>
      <w:r>
        <w:rPr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8975B0" w:rsidRPr="0047538E" w:rsidRDefault="008975B0" w:rsidP="008975B0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88751D" w:rsidRPr="0088751D">
        <w:rPr>
          <w:color w:val="000000"/>
          <w:lang w:val="ru-RU"/>
        </w:rPr>
        <w:t>25</w:t>
      </w:r>
      <w:r w:rsidR="0088751D">
        <w:rPr>
          <w:color w:val="000000"/>
          <w:lang w:val="ru-RU"/>
        </w:rPr>
        <w:t> </w:t>
      </w:r>
      <w:r w:rsidR="0088751D" w:rsidRPr="0088751D">
        <w:rPr>
          <w:color w:val="000000"/>
          <w:lang w:val="ru-RU"/>
        </w:rPr>
        <w:t>101</w:t>
      </w:r>
      <w:r w:rsidR="0088751D"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8975B0" w:rsidRDefault="008975B0" w:rsidP="008975B0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8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9" w:tooltip="http://www.lot-onlinr.ru/" w:history="1">
        <w:r w:rsidRPr="0047538E">
          <w:rPr>
            <w:lang w:val="ru-RU"/>
          </w:rPr>
          <w:t>www.</w:t>
        </w:r>
      </w:hyperlink>
      <w:hyperlink r:id="rId30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8975B0" w:rsidRPr="0047538E" w:rsidRDefault="008975B0" w:rsidP="0088751D">
      <w:pPr>
        <w:shd w:val="clear" w:color="auto" w:fill="FFFFFF"/>
        <w:jc w:val="both"/>
        <w:rPr>
          <w:lang w:val="ru-RU"/>
        </w:rPr>
      </w:pPr>
    </w:p>
    <w:p w:rsidR="008975B0" w:rsidRPr="0047538E" w:rsidRDefault="008975B0" w:rsidP="008975B0">
      <w:pPr>
        <w:pStyle w:val="afe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eastAsia="en-US"/>
        </w:rPr>
      </w:pPr>
      <w:r w:rsidRPr="0047538E">
        <w:rPr>
          <w:b/>
          <w:lang w:eastAsia="en-US"/>
        </w:rPr>
        <w:t xml:space="preserve"> Срок, место и порядок представления документации об аукционе: </w:t>
      </w:r>
    </w:p>
    <w:p w:rsidR="008975B0" w:rsidRPr="0047538E" w:rsidRDefault="008975B0" w:rsidP="008975B0">
      <w:pPr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>До</w:t>
      </w:r>
      <w:r w:rsidRPr="0047538E">
        <w:rPr>
          <w:lang w:val="ru-RU"/>
        </w:rPr>
        <w:t>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аукционе.</w:t>
      </w:r>
    </w:p>
    <w:p w:rsidR="008975B0" w:rsidRPr="0047538E" w:rsidRDefault="008975B0" w:rsidP="008975B0">
      <w:pPr>
        <w:shd w:val="clear" w:color="auto" w:fill="FFFFFF"/>
        <w:ind w:firstLine="567"/>
        <w:jc w:val="both"/>
        <w:rPr>
          <w:lang w:val="ru-RU"/>
        </w:rPr>
      </w:pPr>
    </w:p>
    <w:p w:rsidR="008975B0" w:rsidRPr="0047538E" w:rsidRDefault="008975B0" w:rsidP="008975B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8975B0" w:rsidRPr="0047538E" w:rsidRDefault="008975B0" w:rsidP="008975B0">
      <w:pPr>
        <w:shd w:val="clear" w:color="auto" w:fill="FFFFFF"/>
        <w:ind w:firstLine="567"/>
        <w:jc w:val="both"/>
        <w:rPr>
          <w:b/>
          <w:lang w:val="ru-RU"/>
        </w:rPr>
      </w:pPr>
      <w:r w:rsidRPr="0047538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8975B0" w:rsidRPr="0047538E" w:rsidRDefault="008975B0" w:rsidP="008975B0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975B0" w:rsidRPr="0047538E" w:rsidRDefault="008975B0" w:rsidP="008975B0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64C16">
        <w:rPr>
          <w:lang w:val="ru-RU"/>
        </w:rPr>
        <w:t xml:space="preserve">С документацией и информацией </w:t>
      </w:r>
      <w:r w:rsidRPr="008975B0">
        <w:rPr>
          <w:lang w:val="ru-RU"/>
        </w:rPr>
        <w:t xml:space="preserve">о земельных участках </w:t>
      </w:r>
      <w:r w:rsidRPr="00A64C16">
        <w:rPr>
          <w:lang w:val="ru-RU"/>
        </w:rPr>
        <w:t xml:space="preserve">можно ознакомиться в Государственном казенном учреждении Республики Карелия «Управление земельными ресурсами» по адресу: Республика Карелия, г. Петрозаводск, наб. </w:t>
      </w:r>
      <w:proofErr w:type="spellStart"/>
      <w:r w:rsidRPr="00A64C16">
        <w:rPr>
          <w:lang w:val="ru-RU"/>
        </w:rPr>
        <w:t>Варкауса</w:t>
      </w:r>
      <w:proofErr w:type="spellEnd"/>
      <w:r w:rsidRPr="00A64C16">
        <w:rPr>
          <w:lang w:val="ru-RU"/>
        </w:rPr>
        <w:t xml:space="preserve">, д.3, </w:t>
      </w:r>
      <w:proofErr w:type="spellStart"/>
      <w:r w:rsidRPr="00A64C16">
        <w:rPr>
          <w:lang w:val="ru-RU"/>
        </w:rPr>
        <w:t>пн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вт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чт</w:t>
      </w:r>
      <w:proofErr w:type="spellEnd"/>
      <w:r w:rsidRPr="00A64C16">
        <w:rPr>
          <w:lang w:val="ru-RU"/>
        </w:rPr>
        <w:t xml:space="preserve">: с 09 час. 00 мин. до 17 час. 00 мин., </w:t>
      </w:r>
      <w:proofErr w:type="spellStart"/>
      <w:r w:rsidRPr="00A64C16">
        <w:rPr>
          <w:lang w:val="ru-RU"/>
        </w:rPr>
        <w:t>пт</w:t>
      </w:r>
      <w:proofErr w:type="spellEnd"/>
      <w:r w:rsidRPr="00A64C16">
        <w:rPr>
          <w:lang w:val="ru-RU"/>
        </w:rPr>
        <w:t xml:space="preserve">: с 09 час. 00 мин. до 15 час. 50 мин., среда – </w:t>
      </w:r>
      <w:proofErr w:type="spellStart"/>
      <w:r w:rsidRPr="00A64C16">
        <w:rPr>
          <w:lang w:val="ru-RU"/>
        </w:rPr>
        <w:t>неприемный</w:t>
      </w:r>
      <w:proofErr w:type="spellEnd"/>
      <w:r w:rsidRPr="00A64C16">
        <w:rPr>
          <w:lang w:val="ru-RU"/>
        </w:rPr>
        <w:t xml:space="preserve"> день; обеденный перерыв с 13 час. 00 мин. до 14 час. 00 мин. (время московское), тел.: (8142) 59-98-50).</w:t>
      </w:r>
    </w:p>
    <w:p w:rsidR="008975B0" w:rsidRPr="0047538E" w:rsidRDefault="008975B0" w:rsidP="008975B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8975B0" w:rsidRPr="0047538E" w:rsidRDefault="008975B0" w:rsidP="008975B0">
      <w:pPr>
        <w:pStyle w:val="afe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7538E">
        <w:rPr>
          <w:b/>
        </w:rPr>
        <w:t>Порядок регистрации на электронной площадке либо в ГИС Торги:</w:t>
      </w:r>
    </w:p>
    <w:p w:rsidR="008975B0" w:rsidRPr="0047538E" w:rsidRDefault="008975B0" w:rsidP="008975B0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8975B0" w:rsidRPr="0047538E" w:rsidRDefault="008975B0" w:rsidP="008975B0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осуществляется без взимания платы.</w:t>
      </w:r>
    </w:p>
    <w:p w:rsidR="008975B0" w:rsidRPr="0047538E" w:rsidRDefault="008975B0" w:rsidP="008975B0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47538E">
        <w:t>электронной площадке</w:t>
      </w:r>
      <w:proofErr w:type="gramEnd"/>
      <w:r w:rsidRPr="0047538E">
        <w:t xml:space="preserve"> была ими прекращена.</w:t>
      </w:r>
    </w:p>
    <w:p w:rsidR="008975B0" w:rsidRPr="0047538E" w:rsidRDefault="008975B0" w:rsidP="008975B0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проводится в соответствии с Регламентом электронной площадки.</w:t>
      </w:r>
    </w:p>
    <w:p w:rsidR="008975B0" w:rsidRPr="0047538E" w:rsidRDefault="008975B0" w:rsidP="008975B0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8975B0" w:rsidRPr="0047538E" w:rsidRDefault="008975B0" w:rsidP="008975B0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Случаи, когда прохождение регистрации в ГИС Торги является обязательным, указываются в Регламенте электронной площадки.</w:t>
      </w:r>
    </w:p>
    <w:p w:rsidR="008975B0" w:rsidRPr="0047538E" w:rsidRDefault="008975B0" w:rsidP="008975B0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pacing w:val="-6"/>
          <w:lang w:val="ru-RU"/>
        </w:rPr>
      </w:pPr>
      <w:r w:rsidRPr="0047538E">
        <w:rPr>
          <w:spacing w:val="-6"/>
          <w:lang w:val="ru-RU"/>
        </w:rPr>
        <w:t xml:space="preserve">Необходимым условием участия в аукционе </w:t>
      </w:r>
      <w:r w:rsidRPr="0047538E">
        <w:rPr>
          <w:lang w:val="ru-RU"/>
        </w:rPr>
        <w:t>на право заключения договоров аренды земельных участков</w:t>
      </w:r>
      <w:r w:rsidRPr="0047538E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8975B0" w:rsidRPr="0047538E" w:rsidRDefault="008975B0" w:rsidP="008975B0">
      <w:pPr>
        <w:tabs>
          <w:tab w:val="left" w:pos="993"/>
        </w:tabs>
        <w:ind w:firstLine="567"/>
        <w:jc w:val="both"/>
        <w:rPr>
          <w:lang w:val="ru-RU"/>
        </w:rPr>
      </w:pPr>
    </w:p>
    <w:p w:rsidR="008975B0" w:rsidRPr="0047538E" w:rsidRDefault="008975B0" w:rsidP="008975B0">
      <w:pPr>
        <w:pStyle w:val="afd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47538E">
        <w:rPr>
          <w:b/>
          <w:lang w:eastAsia="en-US"/>
        </w:rPr>
        <w:t>16. Порядок подачи заявок на участие в аукционе, а также перечень прилага</w:t>
      </w:r>
      <w:r w:rsidRPr="0047538E">
        <w:rPr>
          <w:b/>
          <w:bCs/>
        </w:rPr>
        <w:t>емых                   документов:</w:t>
      </w:r>
    </w:p>
    <w:p w:rsidR="008975B0" w:rsidRPr="0047538E" w:rsidRDefault="008975B0" w:rsidP="008975B0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31" w:tooltip="http://www.lot-onlinr.ru/" w:history="1">
        <w:r w:rsidRPr="0047538E">
          <w:t>www.</w:t>
        </w:r>
      </w:hyperlink>
      <w:hyperlink r:id="rId32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8975B0" w:rsidRPr="0047538E" w:rsidRDefault="008975B0" w:rsidP="008975B0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8975B0" w:rsidRDefault="008975B0" w:rsidP="008975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- электронный образ </w:t>
      </w:r>
      <w:proofErr w:type="gramStart"/>
      <w:r w:rsidRPr="0047538E">
        <w:rPr>
          <w:lang w:val="ru-RU"/>
        </w:rPr>
        <w:t>документов</w:t>
      </w:r>
      <w:proofErr w:type="gramEnd"/>
      <w:r w:rsidRPr="0047538E">
        <w:rPr>
          <w:lang w:val="ru-RU"/>
        </w:rPr>
        <w:t xml:space="preserve">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>
        <w:rPr>
          <w:lang w:val="ru-RU"/>
        </w:rPr>
        <w:t xml:space="preserve">); </w:t>
      </w:r>
    </w:p>
    <w:p w:rsidR="008975B0" w:rsidRPr="0047538E" w:rsidRDefault="008975B0" w:rsidP="008975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электронный образ </w:t>
      </w:r>
      <w:proofErr w:type="gramStart"/>
      <w:r>
        <w:rPr>
          <w:lang w:val="ru-RU"/>
        </w:rPr>
        <w:t>документов</w:t>
      </w:r>
      <w:proofErr w:type="gramEnd"/>
      <w:r>
        <w:rPr>
          <w:lang w:val="ru-RU"/>
        </w:rPr>
        <w:t xml:space="preserve">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</w:t>
      </w:r>
      <w:r w:rsidRPr="00025675">
        <w:rPr>
          <w:lang w:val="ru-RU"/>
        </w:rPr>
        <w:t>, подтверждающ</w:t>
      </w:r>
      <w:r>
        <w:rPr>
          <w:lang w:val="ru-RU"/>
        </w:rPr>
        <w:t>ую</w:t>
      </w:r>
      <w:r w:rsidRPr="00025675">
        <w:rPr>
          <w:lang w:val="ru-RU"/>
        </w:rPr>
        <w:t xml:space="preserve"> полномочия представителя заявителя, паспорт представителя)</w:t>
      </w:r>
      <w:r w:rsidRPr="0047538E">
        <w:rPr>
          <w:lang w:val="ru-RU"/>
        </w:rPr>
        <w:t xml:space="preserve">; </w:t>
      </w:r>
    </w:p>
    <w:p w:rsidR="008975B0" w:rsidRPr="0047538E" w:rsidRDefault="008975B0" w:rsidP="008975B0">
      <w:pPr>
        <w:pStyle w:val="afd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8975B0" w:rsidRPr="0047538E" w:rsidRDefault="008975B0" w:rsidP="008975B0">
      <w:pPr>
        <w:pStyle w:val="afd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8975B0" w:rsidRPr="0047538E" w:rsidRDefault="008975B0" w:rsidP="008975B0">
      <w:pPr>
        <w:pStyle w:val="afd"/>
        <w:spacing w:before="0" w:after="0"/>
        <w:ind w:firstLine="708"/>
        <w:jc w:val="both"/>
      </w:pPr>
      <w:r>
        <w:t>3</w:t>
      </w:r>
      <w:r w:rsidRPr="0047538E">
        <w:t xml:space="preserve">) Прием заявок на участие в аукционе прекращается не ранее чем за пять дней до проведения аукциона. </w:t>
      </w:r>
    </w:p>
    <w:p w:rsidR="008975B0" w:rsidRPr="0047538E" w:rsidRDefault="008975B0" w:rsidP="008975B0">
      <w:pPr>
        <w:pStyle w:val="afd"/>
        <w:spacing w:before="0" w:after="0"/>
        <w:ind w:firstLine="708"/>
        <w:jc w:val="both"/>
      </w:pPr>
      <w:r>
        <w:t>4</w:t>
      </w:r>
      <w:r w:rsidRPr="0047538E">
        <w:t>) Один заявитель вправе подать только одну заявку на участие в аукционе.</w:t>
      </w:r>
    </w:p>
    <w:p w:rsidR="008975B0" w:rsidRPr="0047538E" w:rsidRDefault="008975B0" w:rsidP="008975B0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8975B0" w:rsidRPr="0047538E" w:rsidRDefault="008975B0" w:rsidP="008975B0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8975B0" w:rsidRPr="0047538E" w:rsidRDefault="008975B0" w:rsidP="008975B0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форматах графич</w:t>
      </w:r>
      <w:r>
        <w:rPr>
          <w:lang w:val="ru-RU"/>
        </w:rPr>
        <w:t>еских изображений (</w:t>
      </w:r>
      <w:r w:rsidRPr="0047538E">
        <w:t>JPG</w:t>
      </w:r>
      <w:r>
        <w:rPr>
          <w:lang w:val="ru-RU"/>
        </w:rPr>
        <w:t xml:space="preserve">, </w:t>
      </w:r>
      <w:r w:rsidRPr="0047538E">
        <w:t>TIFF</w:t>
      </w:r>
      <w:r>
        <w:rPr>
          <w:lang w:val="ru-RU"/>
        </w:rPr>
        <w:t xml:space="preserve">, </w:t>
      </w:r>
      <w:r w:rsidRPr="0047538E">
        <w:t>PDF</w:t>
      </w:r>
      <w:r>
        <w:rPr>
          <w:lang w:val="ru-RU"/>
        </w:rPr>
        <w:t xml:space="preserve">, 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8975B0" w:rsidRPr="0047538E" w:rsidRDefault="008975B0" w:rsidP="008975B0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8975B0" w:rsidRPr="0047538E" w:rsidRDefault="008975B0" w:rsidP="008975B0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975B0" w:rsidRPr="0047538E" w:rsidRDefault="008975B0" w:rsidP="008975B0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975B0" w:rsidRPr="0047538E" w:rsidRDefault="008975B0" w:rsidP="008975B0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8975B0" w:rsidRPr="0047538E" w:rsidRDefault="008975B0" w:rsidP="008975B0">
      <w:pPr>
        <w:pStyle w:val="Standard"/>
        <w:tabs>
          <w:tab w:val="left" w:pos="566"/>
        </w:tabs>
        <w:ind w:firstLine="709"/>
        <w:jc w:val="both"/>
        <w:rPr>
          <w:sz w:val="24"/>
          <w:szCs w:val="24"/>
        </w:rPr>
      </w:pPr>
    </w:p>
    <w:p w:rsidR="008975B0" w:rsidRPr="0047538E" w:rsidRDefault="008975B0" w:rsidP="008975B0">
      <w:pPr>
        <w:pStyle w:val="afe"/>
        <w:numPr>
          <w:ilvl w:val="0"/>
          <w:numId w:val="14"/>
        </w:numPr>
        <w:ind w:left="0" w:firstLine="709"/>
        <w:jc w:val="both"/>
        <w:rPr>
          <w:b/>
          <w:color w:val="000000"/>
        </w:rPr>
      </w:pPr>
      <w:r w:rsidRPr="0047538E">
        <w:rPr>
          <w:b/>
          <w:color w:val="000000"/>
        </w:rPr>
        <w:t>Порядок внесения и возврата задатка для участия в аукционе, банковские реквизиты счета для перечисления задатка:</w:t>
      </w:r>
    </w:p>
    <w:p w:rsidR="008975B0" w:rsidRPr="0047538E" w:rsidRDefault="008975B0" w:rsidP="008975B0">
      <w:pPr>
        <w:ind w:firstLine="567"/>
        <w:jc w:val="both"/>
        <w:rPr>
          <w:b/>
          <w:color w:val="000000"/>
          <w:lang w:val="ru-RU"/>
        </w:rPr>
      </w:pPr>
      <w:r w:rsidRPr="0047538E">
        <w:rPr>
          <w:b/>
          <w:color w:val="000000"/>
          <w:lang w:val="ru-RU"/>
        </w:rPr>
        <w:t>Порядок внесения задатка:</w:t>
      </w:r>
    </w:p>
    <w:p w:rsidR="008975B0" w:rsidRPr="00C55D9D" w:rsidRDefault="008975B0" w:rsidP="008975B0">
      <w:pPr>
        <w:tabs>
          <w:tab w:val="left" w:pos="851"/>
          <w:tab w:val="left" w:pos="993"/>
        </w:tabs>
        <w:ind w:firstLine="567"/>
        <w:jc w:val="both"/>
        <w:rPr>
          <w:color w:val="FF0000"/>
          <w:lang w:val="ru-RU"/>
        </w:rPr>
      </w:pPr>
      <w:r w:rsidRPr="00C55D9D">
        <w:rPr>
          <w:lang w:val="ru-RU"/>
        </w:rPr>
        <w:t xml:space="preserve">Заявители на участие в аукционе вносят задаток на свой лицевой счет, открытый на электронной площадке, не позднее даты окончания приема заявок </w:t>
      </w:r>
      <w:r w:rsidRPr="00F34591">
        <w:rPr>
          <w:lang w:val="ru-RU"/>
        </w:rPr>
        <w:t>с</w:t>
      </w:r>
      <w:r w:rsidR="00F34591" w:rsidRPr="00F34591">
        <w:rPr>
          <w:b/>
          <w:lang w:val="ru-RU"/>
        </w:rPr>
        <w:t xml:space="preserve"> 29.01.2024</w:t>
      </w:r>
      <w:r w:rsidRPr="00F34591">
        <w:rPr>
          <w:lang w:val="ru-RU"/>
        </w:rPr>
        <w:t xml:space="preserve"> (с 09 ч. 00 мин.)  по </w:t>
      </w:r>
      <w:r w:rsidR="00F34591" w:rsidRPr="00F34591">
        <w:rPr>
          <w:b/>
          <w:lang w:val="ru-RU"/>
        </w:rPr>
        <w:t>22.02.2024</w:t>
      </w:r>
      <w:r w:rsidRPr="00F34591">
        <w:rPr>
          <w:lang w:val="ru-RU"/>
        </w:rPr>
        <w:t xml:space="preserve"> (до 16 ч. 00 мин.).</w:t>
      </w:r>
    </w:p>
    <w:p w:rsidR="008975B0" w:rsidRPr="0047538E" w:rsidRDefault="008975B0" w:rsidP="008975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lang w:val="ru-RU"/>
        </w:rPr>
      </w:pPr>
      <w:r w:rsidRPr="0047538E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8975B0" w:rsidRPr="0047538E" w:rsidRDefault="008975B0" w:rsidP="008975B0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47538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 Если денежных средств на лицевом счете Заявителя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8975B0" w:rsidRPr="00F0291A" w:rsidRDefault="008975B0" w:rsidP="008975B0">
      <w:pPr>
        <w:ind w:left="283" w:right="-1" w:firstLine="284"/>
        <w:rPr>
          <w:bCs/>
          <w:lang w:val="ru-RU"/>
        </w:rPr>
      </w:pPr>
      <w:r w:rsidRPr="00F0291A">
        <w:rPr>
          <w:bCs/>
          <w:lang w:val="ru-RU"/>
        </w:rPr>
        <w:t xml:space="preserve">Банковские реквизиты счета для перечисления задатка: </w:t>
      </w:r>
    </w:p>
    <w:p w:rsidR="008975B0" w:rsidRPr="00F0291A" w:rsidRDefault="008975B0" w:rsidP="008975B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Получатель:</w:t>
      </w:r>
    </w:p>
    <w:p w:rsidR="008975B0" w:rsidRPr="00F0291A" w:rsidRDefault="008975B0" w:rsidP="008975B0">
      <w:pPr>
        <w:tabs>
          <w:tab w:val="left" w:pos="1134"/>
        </w:tabs>
        <w:ind w:firstLine="567"/>
        <w:rPr>
          <w:bCs/>
          <w:lang w:val="ru-RU"/>
        </w:rPr>
      </w:pPr>
      <w:r>
        <w:rPr>
          <w:bCs/>
          <w:lang w:val="ru-RU"/>
        </w:rPr>
        <w:t>АО «</w:t>
      </w:r>
      <w:r w:rsidRPr="00F0291A">
        <w:rPr>
          <w:bCs/>
          <w:lang w:val="ru-RU"/>
        </w:rPr>
        <w:t>Едина</w:t>
      </w:r>
      <w:r>
        <w:rPr>
          <w:bCs/>
          <w:lang w:val="ru-RU"/>
        </w:rPr>
        <w:t>я электронная торговая площадка»</w:t>
      </w:r>
    </w:p>
    <w:p w:rsidR="008975B0" w:rsidRPr="00F0291A" w:rsidRDefault="008975B0" w:rsidP="008975B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ИНН: 7707704692</w:t>
      </w:r>
    </w:p>
    <w:p w:rsidR="008975B0" w:rsidRPr="00F0291A" w:rsidRDefault="008975B0" w:rsidP="008975B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КПП: 772501001</w:t>
      </w:r>
    </w:p>
    <w:p w:rsidR="008975B0" w:rsidRPr="00F0291A" w:rsidRDefault="008975B0" w:rsidP="008975B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Расчетный счет: 40702810510050001273</w:t>
      </w:r>
    </w:p>
    <w:p w:rsidR="008975B0" w:rsidRPr="00F0291A" w:rsidRDefault="008975B0" w:rsidP="008975B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БАНК ПОЛУЧАТЕЛЯ:</w:t>
      </w:r>
    </w:p>
    <w:p w:rsidR="008975B0" w:rsidRPr="00F0291A" w:rsidRDefault="008975B0" w:rsidP="008975B0">
      <w:pPr>
        <w:tabs>
          <w:tab w:val="left" w:pos="1134"/>
        </w:tabs>
        <w:ind w:left="567"/>
        <w:rPr>
          <w:bCs/>
          <w:lang w:val="ru-RU"/>
        </w:rPr>
      </w:pPr>
      <w:r>
        <w:rPr>
          <w:bCs/>
          <w:lang w:val="ru-RU"/>
        </w:rPr>
        <w:t>Наименование банка: Филиал «Центральный»</w:t>
      </w:r>
      <w:r w:rsidRPr="00F0291A">
        <w:rPr>
          <w:bCs/>
          <w:lang w:val="ru-RU"/>
        </w:rPr>
        <w:t xml:space="preserve"> Банка ВТБ (ПАО) в г. Москва</w:t>
      </w:r>
    </w:p>
    <w:p w:rsidR="008975B0" w:rsidRPr="00F0291A" w:rsidRDefault="008975B0" w:rsidP="008975B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БИК: 044525411</w:t>
      </w:r>
    </w:p>
    <w:p w:rsidR="008975B0" w:rsidRPr="00F0291A" w:rsidRDefault="008975B0" w:rsidP="008975B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Корреспондентский счет: 30101810145250000411.</w:t>
      </w:r>
    </w:p>
    <w:p w:rsidR="008975B0" w:rsidRPr="000D51C8" w:rsidRDefault="008975B0" w:rsidP="008975B0">
      <w:pPr>
        <w:ind w:firstLine="567"/>
        <w:jc w:val="both"/>
        <w:rPr>
          <w:lang w:val="ru-RU"/>
        </w:rPr>
      </w:pPr>
      <w:r w:rsidRPr="00F0291A">
        <w:rPr>
          <w:lang w:val="ru-RU"/>
        </w:rPr>
        <w:t xml:space="preserve">Назначение платежа: задаток для участия в аукционе на право заключения договора аренды земельного участка (№__ лота, кадастровый №______ </w:t>
      </w:r>
      <w:r w:rsidRPr="000D51C8">
        <w:rPr>
          <w:lang w:val="ru-RU"/>
        </w:rPr>
        <w:t>или местоположение земельного участка _____________________________), номер лицевого счета Претендента_____________________.</w:t>
      </w:r>
    </w:p>
    <w:p w:rsidR="008975B0" w:rsidRPr="0047538E" w:rsidRDefault="008975B0" w:rsidP="008975B0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8975B0" w:rsidRPr="0047538E" w:rsidRDefault="008975B0" w:rsidP="008975B0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75B0" w:rsidRPr="0047538E" w:rsidRDefault="008975B0" w:rsidP="008975B0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47538E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8975B0" w:rsidRPr="0047538E" w:rsidRDefault="008975B0" w:rsidP="008975B0">
      <w:pPr>
        <w:pStyle w:val="Standard"/>
        <w:ind w:firstLine="567"/>
        <w:jc w:val="both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Порядок возврата задатка:</w:t>
      </w:r>
    </w:p>
    <w:p w:rsidR="008975B0" w:rsidRPr="0047538E" w:rsidRDefault="008975B0" w:rsidP="008975B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8975B0" w:rsidRPr="0047538E" w:rsidRDefault="008975B0" w:rsidP="008975B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 площадке АО «Единая электронная торговая площадка» (</w:t>
      </w:r>
      <w:hyperlink r:id="rId33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34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35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36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8975B0" w:rsidRPr="0047538E" w:rsidRDefault="008975B0" w:rsidP="008975B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возвращается.</w:t>
      </w:r>
    </w:p>
    <w:p w:rsidR="008975B0" w:rsidRPr="0047538E" w:rsidRDefault="008975B0" w:rsidP="008975B0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8975B0" w:rsidRPr="0047538E" w:rsidRDefault="008975B0" w:rsidP="008975B0">
      <w:pPr>
        <w:pStyle w:val="afe"/>
        <w:widowControl w:val="0"/>
        <w:numPr>
          <w:ilvl w:val="0"/>
          <w:numId w:val="14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47538E">
        <w:rPr>
          <w:rFonts w:eastAsia="Lucida Sans Unicode"/>
          <w:b/>
          <w:kern w:val="1"/>
        </w:rPr>
        <w:t>Основания не допуска Заявителя к участию в аукционе:</w:t>
      </w:r>
    </w:p>
    <w:p w:rsidR="008975B0" w:rsidRPr="0047538E" w:rsidRDefault="008975B0" w:rsidP="008975B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8975B0" w:rsidRPr="0047538E" w:rsidRDefault="008975B0" w:rsidP="008975B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не допускается к участию в аукционе в следующих случаях:</w:t>
      </w:r>
    </w:p>
    <w:p w:rsidR="008975B0" w:rsidRPr="0047538E" w:rsidRDefault="008975B0" w:rsidP="008975B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975B0" w:rsidRPr="0047538E" w:rsidRDefault="008975B0" w:rsidP="008975B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8975B0" w:rsidRPr="0047538E" w:rsidRDefault="008975B0" w:rsidP="008975B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8975B0" w:rsidRPr="0047538E" w:rsidRDefault="008975B0" w:rsidP="008975B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975B0" w:rsidRPr="0047538E" w:rsidRDefault="008975B0" w:rsidP="008975B0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8975B0" w:rsidRPr="0047538E" w:rsidRDefault="008975B0" w:rsidP="008975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8975B0" w:rsidRPr="0047538E" w:rsidRDefault="008975B0" w:rsidP="008975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5B0" w:rsidRPr="0047538E" w:rsidRDefault="008975B0" w:rsidP="008975B0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rFonts w:eastAsia="Lucida Sans Unicode"/>
          <w:b/>
          <w:color w:val="auto"/>
          <w:kern w:val="1"/>
          <w:sz w:val="24"/>
          <w:szCs w:val="24"/>
          <w:lang w:eastAsia="ru-RU"/>
        </w:rPr>
        <w:t>19. Порядок проведения</w:t>
      </w:r>
      <w:r w:rsidRPr="0047538E">
        <w:rPr>
          <w:b/>
          <w:color w:val="auto"/>
          <w:sz w:val="24"/>
          <w:szCs w:val="24"/>
          <w:lang w:eastAsia="en-US"/>
        </w:rPr>
        <w:t xml:space="preserve"> электронного аукциона и определения победителя: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Электронный аукцион проводится в назначенную дату и время </w:t>
      </w:r>
      <w:hyperlink r:id="rId37" w:history="1">
        <w:r w:rsidRPr="0047538E">
          <w:rPr>
            <w:lang w:val="ru-RU"/>
          </w:rPr>
          <w:t>при условии, что по итогам рассмотрения заявок на участие в электронном аукционе были допущены не менее двух Заявителей.</w:t>
        </w:r>
      </w:hyperlink>
    </w:p>
    <w:p w:rsidR="008975B0" w:rsidRPr="0047538E" w:rsidRDefault="003C698B" w:rsidP="008975B0">
      <w:pPr>
        <w:ind w:firstLine="567"/>
        <w:jc w:val="both"/>
        <w:rPr>
          <w:lang w:val="ru-RU"/>
        </w:rPr>
      </w:pPr>
      <w:hyperlink r:id="rId38" w:history="1">
        <w:r w:rsidR="008975B0" w:rsidRPr="0047538E">
          <w:rPr>
            <w:lang w:val="ru-RU"/>
          </w:rPr>
  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  </w:r>
      </w:hyperlink>
    </w:p>
    <w:p w:rsidR="008975B0" w:rsidRPr="0047538E" w:rsidRDefault="003C698B" w:rsidP="008975B0">
      <w:pPr>
        <w:ind w:firstLine="567"/>
        <w:jc w:val="both"/>
        <w:rPr>
          <w:lang w:val="ru-RU"/>
        </w:rPr>
      </w:pPr>
      <w:hyperlink r:id="rId39" w:history="1">
        <w:r w:rsidR="008975B0" w:rsidRPr="0047538E">
          <w:rPr>
            <w:lang w:val="ru-RU"/>
          </w:rPr>
          <w:t xml:space="preserve">1) </w:t>
        </w:r>
      </w:hyperlink>
      <w:hyperlink r:id="rId40" w:history="1">
        <w:r w:rsidR="008975B0" w:rsidRPr="0047538E">
          <w:rPr>
            <w:lang w:val="ru-RU"/>
          </w:rPr>
          <w:t>п</w:t>
        </w:r>
      </w:hyperlink>
      <w:hyperlink r:id="rId41" w:history="1">
        <w:r w:rsidR="008975B0" w:rsidRPr="0047538E">
          <w:rPr>
            <w:lang w:val="ru-RU"/>
          </w:rPr>
          <w:t>оступил</w:t>
        </w:r>
      </w:hyperlink>
      <w:hyperlink r:id="rId42" w:history="1">
        <w:r w:rsidR="008975B0" w:rsidRPr="0047538E">
          <w:rPr>
            <w:lang w:val="ru-RU"/>
          </w:rPr>
          <w:t>о</w:t>
        </w:r>
      </w:hyperlink>
      <w:hyperlink r:id="rId43" w:history="1">
        <w:r w:rsidR="008975B0" w:rsidRPr="0047538E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8975B0" w:rsidRPr="0047538E">
        <w:rPr>
          <w:lang w:val="ru-RU"/>
        </w:rPr>
        <w:t xml:space="preserve"> </w:t>
      </w:r>
      <w:hyperlink r:id="rId44" w:history="1">
        <w:r w:rsidR="008975B0" w:rsidRPr="0047538E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8975B0" w:rsidRPr="0047538E">
          <w:rPr>
            <w:lang w:val="ru-RU"/>
          </w:rPr>
          <w:t>программно</w:t>
        </w:r>
        <w:proofErr w:type="spellEnd"/>
        <w:r w:rsidR="008975B0" w:rsidRPr="0047538E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8975B0" w:rsidRPr="0047538E" w:rsidRDefault="003C698B" w:rsidP="008975B0">
      <w:pPr>
        <w:ind w:firstLine="567"/>
        <w:jc w:val="both"/>
        <w:rPr>
          <w:lang w:val="ru-RU"/>
        </w:rPr>
      </w:pPr>
      <w:hyperlink r:id="rId45" w:history="1">
        <w:r w:rsidR="008975B0" w:rsidRPr="0047538E">
          <w:rPr>
            <w:lang w:val="ru-RU"/>
          </w:rPr>
          <w:t xml:space="preserve">2) не поступило ни одного предложения, то аукцион с помощью </w:t>
        </w:r>
        <w:proofErr w:type="spellStart"/>
        <w:r w:rsidR="008975B0" w:rsidRPr="0047538E">
          <w:rPr>
            <w:lang w:val="ru-RU"/>
          </w:rPr>
          <w:t>программно</w:t>
        </w:r>
        <w:proofErr w:type="spellEnd"/>
        <w:r w:rsidR="008975B0" w:rsidRPr="0047538E">
          <w:rPr>
            <w:lang w:val="ru-RU"/>
          </w:rPr>
          <w:t xml:space="preserve">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975B0" w:rsidRPr="0047538E" w:rsidRDefault="003C698B" w:rsidP="008975B0">
      <w:pPr>
        <w:ind w:firstLine="567"/>
        <w:jc w:val="both"/>
        <w:rPr>
          <w:lang w:val="ru-RU"/>
        </w:rPr>
      </w:pPr>
      <w:hyperlink r:id="rId46" w:history="1">
        <w:r w:rsidR="008975B0" w:rsidRPr="0047538E">
          <w:rPr>
            <w:lang w:val="ru-RU"/>
          </w:rPr>
          <w:t>2) не вправе подавать предложение о цене предмета аукциона выше, чем текущее максимальное ценовое предложение, вне пределов «шага аукциона».</w:t>
        </w:r>
      </w:hyperlink>
    </w:p>
    <w:p w:rsidR="008975B0" w:rsidRPr="0047538E" w:rsidRDefault="003C698B" w:rsidP="008975B0">
      <w:pPr>
        <w:ind w:firstLine="567"/>
        <w:jc w:val="both"/>
        <w:rPr>
          <w:lang w:val="ru-RU"/>
        </w:rPr>
      </w:pPr>
      <w:hyperlink r:id="rId47" w:history="1">
        <w:r w:rsidR="008975B0" w:rsidRPr="0047538E">
          <w:rPr>
            <w:lang w:val="ru-RU"/>
          </w:rPr>
          <w:t>Каждое ценовое предложение, подаваемое в ходе процедуры, подписывается электронной подписью.</w:t>
        </w:r>
      </w:hyperlink>
    </w:p>
    <w:p w:rsidR="008975B0" w:rsidRPr="0047538E" w:rsidRDefault="008975B0" w:rsidP="008975B0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8975B0" w:rsidRPr="0047538E" w:rsidRDefault="008975B0" w:rsidP="008975B0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Ход проведения процедуры аукциона фиксируется Операторов электронной площадки в электронном журнале, который размещается на электронной площадке АО «Единая электронная торговая площадка» (www.roseltorg.ru) в течение 1 (одного) часа с момента окончания аукциона.</w:t>
      </w:r>
    </w:p>
    <w:p w:rsidR="008975B0" w:rsidRPr="0047538E" w:rsidRDefault="008975B0" w:rsidP="008975B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48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49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50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51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52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53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8975B0" w:rsidRPr="0047538E" w:rsidRDefault="008975B0" w:rsidP="008975B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975B0" w:rsidRPr="0047538E" w:rsidRDefault="008975B0" w:rsidP="008975B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  <w:r w:rsidRPr="0047538E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975B0" w:rsidRPr="0047538E" w:rsidRDefault="008975B0" w:rsidP="008975B0">
      <w:pPr>
        <w:ind w:firstLine="567"/>
        <w:jc w:val="center"/>
        <w:rPr>
          <w:lang w:val="ru-RU"/>
        </w:rPr>
      </w:pPr>
    </w:p>
    <w:p w:rsidR="008975B0" w:rsidRPr="0047538E" w:rsidRDefault="008975B0" w:rsidP="008975B0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20. Срок заключения договора:</w:t>
      </w:r>
    </w:p>
    <w:p w:rsidR="008975B0" w:rsidRPr="005D424B" w:rsidRDefault="008975B0" w:rsidP="008975B0">
      <w:pPr>
        <w:ind w:firstLine="567"/>
        <w:jc w:val="both"/>
        <w:rPr>
          <w:lang w:val="ru-RU"/>
        </w:rPr>
      </w:pPr>
      <w:r w:rsidRPr="005D424B">
        <w:rPr>
          <w:lang w:val="ru-RU"/>
        </w:rPr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975B0" w:rsidRPr="005D424B" w:rsidRDefault="008975B0" w:rsidP="008975B0">
      <w:pPr>
        <w:pStyle w:val="aff0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5D424B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54" w:tooltip="http://www.lot-onlinr.ru/" w:history="1">
        <w:r w:rsidRPr="005D424B">
          <w:rPr>
            <w:color w:val="auto"/>
            <w:sz w:val="24"/>
            <w:szCs w:val="24"/>
            <w:lang w:eastAsia="en-US"/>
          </w:rPr>
          <w:t>www.</w:t>
        </w:r>
      </w:hyperlink>
      <w:hyperlink r:id="rId55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torgi.gov.ru</w:t>
        </w:r>
      </w:hyperlink>
      <w:hyperlink r:id="rId56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,</w:t>
        </w:r>
      </w:hyperlink>
      <w:r w:rsidRPr="005D424B">
        <w:rPr>
          <w:color w:val="auto"/>
          <w:sz w:val="24"/>
          <w:szCs w:val="24"/>
          <w:lang w:eastAsia="en-US"/>
        </w:rPr>
        <w:t xml:space="preserve"> направляет Победителю электронного аукциона, с которым заключается договор аренды земельного участка, подписанный проект договора.</w:t>
      </w:r>
    </w:p>
    <w:p w:rsidR="008975B0" w:rsidRPr="0047538E" w:rsidRDefault="008975B0" w:rsidP="008975B0">
      <w:pPr>
        <w:pStyle w:val="212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C45231">
        <w:rPr>
          <w:lang w:eastAsia="en-US"/>
        </w:rPr>
        <w:t>Договор заключается в установленном законодательством порядке в течение 30 (тридцати</w:t>
      </w:r>
      <w:r w:rsidRPr="0047538E">
        <w:rPr>
          <w:lang w:eastAsia="en-US"/>
        </w:rPr>
        <w:t xml:space="preserve">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57" w:tooltip="http://www.lot-onlinr.ru/" w:history="1">
        <w:r w:rsidRPr="0047538E">
          <w:rPr>
            <w:lang w:eastAsia="en-US"/>
          </w:rPr>
          <w:t>www.</w:t>
        </w:r>
      </w:hyperlink>
      <w:hyperlink r:id="rId58" w:tooltip="https://torgi.gov.ru/new/public/legislation/reg" w:history="1">
        <w:r w:rsidRPr="0047538E">
          <w:rPr>
            <w:lang w:eastAsia="en-US"/>
          </w:rPr>
          <w:t>torgi.gov.ru</w:t>
        </w:r>
      </w:hyperlink>
      <w:hyperlink r:id="rId59" w:tooltip="https://torgi.gov.ru/new/public/legislation/reg" w:history="1">
        <w:r w:rsidRPr="0047538E">
          <w:rPr>
            <w:lang w:eastAsia="en-US"/>
          </w:rPr>
          <w:t>.</w:t>
        </w:r>
      </w:hyperlink>
      <w:r w:rsidRPr="0047538E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8975B0" w:rsidRPr="0047538E" w:rsidRDefault="008975B0" w:rsidP="008975B0">
      <w:pPr>
        <w:pStyle w:val="aff0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8975B0" w:rsidRPr="0047538E" w:rsidRDefault="008975B0" w:rsidP="008975B0">
      <w:pPr>
        <w:pStyle w:val="aff0"/>
        <w:tabs>
          <w:tab w:val="left" w:pos="-540"/>
        </w:tabs>
        <w:ind w:firstLine="567"/>
        <w:rPr>
          <w:sz w:val="24"/>
          <w:szCs w:val="24"/>
        </w:rPr>
      </w:pPr>
    </w:p>
    <w:p w:rsidR="008975B0" w:rsidRPr="0047538E" w:rsidRDefault="008975B0" w:rsidP="008975B0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 xml:space="preserve">21. Особые условия: </w:t>
      </w:r>
    </w:p>
    <w:p w:rsidR="008975B0" w:rsidRPr="0047538E" w:rsidRDefault="008975B0" w:rsidP="008975B0">
      <w:pPr>
        <w:pStyle w:val="a5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47538E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975B0" w:rsidRPr="0047538E" w:rsidRDefault="008975B0" w:rsidP="008975B0">
      <w:pPr>
        <w:ind w:firstLine="567"/>
        <w:jc w:val="both"/>
        <w:rPr>
          <w:b/>
          <w:lang w:val="ru-RU"/>
        </w:rPr>
      </w:pPr>
    </w:p>
    <w:p w:rsidR="008975B0" w:rsidRPr="0047538E" w:rsidRDefault="008975B0" w:rsidP="008975B0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>22. Заключительные положения:</w:t>
      </w:r>
    </w:p>
    <w:p w:rsidR="008975B0" w:rsidRPr="0047538E" w:rsidRDefault="008975B0" w:rsidP="008975B0">
      <w:pPr>
        <w:ind w:firstLine="567"/>
        <w:jc w:val="both"/>
        <w:rPr>
          <w:rFonts w:eastAsia="Calibri"/>
          <w:lang w:val="ru-RU"/>
        </w:rPr>
      </w:pPr>
      <w:r w:rsidRPr="0047538E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8975B0" w:rsidRPr="0047538E" w:rsidRDefault="008975B0" w:rsidP="008975B0">
      <w:pPr>
        <w:ind w:firstLine="567"/>
        <w:jc w:val="both"/>
        <w:rPr>
          <w:lang w:val="ru-RU"/>
        </w:rPr>
      </w:pPr>
    </w:p>
    <w:p w:rsidR="001A6B20" w:rsidRPr="008975B0" w:rsidRDefault="001A6B20">
      <w:pPr>
        <w:rPr>
          <w:lang w:val="ru-RU"/>
        </w:rPr>
      </w:pPr>
    </w:p>
    <w:sectPr w:rsidR="001A6B20" w:rsidRPr="008975B0" w:rsidSect="00F850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A0226A"/>
    <w:multiLevelType w:val="hybridMultilevel"/>
    <w:tmpl w:val="60D8D2CC"/>
    <w:lvl w:ilvl="0" w:tplc="6FEADF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B7E2E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CE92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761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4A2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EEC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CEEB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08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CAC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B0"/>
    <w:rsid w:val="001A6B20"/>
    <w:rsid w:val="003C698B"/>
    <w:rsid w:val="004C0CE1"/>
    <w:rsid w:val="00773EBE"/>
    <w:rsid w:val="0088751D"/>
    <w:rsid w:val="008975B0"/>
    <w:rsid w:val="008A7DC0"/>
    <w:rsid w:val="00B948DD"/>
    <w:rsid w:val="00E03B30"/>
    <w:rsid w:val="00F00DD7"/>
    <w:rsid w:val="00F34591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8044-4C97-4E61-BE14-401A434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75B0"/>
    <w:pPr>
      <w:keepNext/>
      <w:ind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8975B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8975B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8975B0"/>
    <w:pPr>
      <w:keepNext/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975B0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975B0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975B0"/>
    <w:pPr>
      <w:suppressAutoHyphens/>
      <w:spacing w:before="240" w:after="60"/>
      <w:ind w:left="1296" w:hanging="1296"/>
      <w:outlineLvl w:val="6"/>
    </w:pPr>
    <w:rPr>
      <w:lang w:val="x-none" w:eastAsia="ar-SA"/>
    </w:rPr>
  </w:style>
  <w:style w:type="paragraph" w:styleId="8">
    <w:name w:val="heading 8"/>
    <w:basedOn w:val="a"/>
    <w:next w:val="a"/>
    <w:link w:val="80"/>
    <w:qFormat/>
    <w:rsid w:val="008975B0"/>
    <w:pPr>
      <w:suppressAutoHyphens/>
      <w:spacing w:before="240" w:after="60"/>
      <w:ind w:left="1440" w:hanging="1440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"/>
    <w:link w:val="90"/>
    <w:qFormat/>
    <w:rsid w:val="008975B0"/>
    <w:pPr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75B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975B0"/>
    <w:rPr>
      <w:rFonts w:ascii="Arial" w:eastAsia="Times New Roman" w:hAnsi="Arial" w:cs="Times New Roman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8975B0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8975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975B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8975B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8975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8975B0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8975B0"/>
    <w:rPr>
      <w:rFonts w:ascii="Cambria" w:eastAsia="Times New Roman" w:hAnsi="Cambria" w:cs="Times New Roman"/>
      <w:lang w:val="x-none" w:eastAsia="ar-SA"/>
    </w:rPr>
  </w:style>
  <w:style w:type="paragraph" w:styleId="a3">
    <w:name w:val="Body Text"/>
    <w:basedOn w:val="a"/>
    <w:link w:val="a4"/>
    <w:rsid w:val="008975B0"/>
    <w:pPr>
      <w:tabs>
        <w:tab w:val="left" w:pos="567"/>
      </w:tabs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75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897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975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75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rsid w:val="008975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975B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3">
    <w:name w:val="Body Text Indent 3"/>
    <w:basedOn w:val="a"/>
    <w:link w:val="34"/>
    <w:rsid w:val="008975B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5B0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7">
    <w:name w:val="Hyperlink"/>
    <w:unhideWhenUsed/>
    <w:rsid w:val="008975B0"/>
    <w:rPr>
      <w:strike w:val="0"/>
      <w:dstrike w:val="0"/>
      <w:color w:val="1F639B"/>
      <w:u w:val="none"/>
      <w:effect w:val="none"/>
    </w:rPr>
  </w:style>
  <w:style w:type="paragraph" w:styleId="a8">
    <w:name w:val="footnote text"/>
    <w:basedOn w:val="a"/>
    <w:link w:val="a9"/>
    <w:unhideWhenUsed/>
    <w:rsid w:val="008975B0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8975B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nhideWhenUsed/>
    <w:rsid w:val="008975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8975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8975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8975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8975B0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8975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Title"/>
    <w:basedOn w:val="a"/>
    <w:next w:val="ae"/>
    <w:link w:val="af1"/>
    <w:qFormat/>
    <w:rsid w:val="008975B0"/>
    <w:pPr>
      <w:suppressAutoHyphens/>
      <w:jc w:val="center"/>
    </w:pPr>
    <w:rPr>
      <w:b/>
      <w:bCs/>
      <w:sz w:val="40"/>
      <w:lang w:val="x-none" w:eastAsia="ar-SA"/>
    </w:rPr>
  </w:style>
  <w:style w:type="character" w:customStyle="1" w:styleId="af1">
    <w:name w:val="Название Знак"/>
    <w:basedOn w:val="a0"/>
    <w:link w:val="af0"/>
    <w:rsid w:val="008975B0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21">
    <w:name w:val="Основной текст 2 Знак"/>
    <w:link w:val="22"/>
    <w:rsid w:val="008975B0"/>
    <w:rPr>
      <w:bCs/>
      <w:i/>
      <w:iCs/>
      <w:sz w:val="28"/>
      <w:szCs w:val="28"/>
    </w:rPr>
  </w:style>
  <w:style w:type="paragraph" w:styleId="22">
    <w:name w:val="Body Text 2"/>
    <w:basedOn w:val="a"/>
    <w:link w:val="21"/>
    <w:unhideWhenUsed/>
    <w:rsid w:val="008975B0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rFonts w:asciiTheme="minorHAnsi" w:eastAsiaTheme="minorHAnsi" w:hAnsiTheme="minorHAnsi" w:cstheme="minorBidi"/>
      <w:bCs/>
      <w:i/>
      <w:iCs/>
      <w:sz w:val="28"/>
      <w:szCs w:val="28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8975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nhideWhenUsed/>
    <w:rsid w:val="008975B0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8975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Текст Знак"/>
    <w:link w:val="af3"/>
    <w:rsid w:val="008975B0"/>
    <w:rPr>
      <w:rFonts w:ascii="Courier New" w:hAnsi="Courier New" w:cs="Courier New"/>
    </w:rPr>
  </w:style>
  <w:style w:type="paragraph" w:styleId="af3">
    <w:name w:val="Plain Text"/>
    <w:basedOn w:val="a"/>
    <w:link w:val="af2"/>
    <w:unhideWhenUsed/>
    <w:rsid w:val="008975B0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8975B0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35">
    <w:name w:val="Стиль3"/>
    <w:basedOn w:val="23"/>
    <w:rsid w:val="008975B0"/>
    <w:pPr>
      <w:widowControl w:val="0"/>
      <w:tabs>
        <w:tab w:val="num" w:pos="2160"/>
      </w:tabs>
      <w:suppressAutoHyphens w:val="0"/>
      <w:adjustRightInd w:val="0"/>
      <w:spacing w:after="0" w:line="240" w:lineRule="auto"/>
      <w:ind w:left="2160" w:hanging="360"/>
      <w:jc w:val="both"/>
    </w:pPr>
    <w:rPr>
      <w:szCs w:val="20"/>
      <w:lang w:eastAsia="ru-RU"/>
    </w:rPr>
  </w:style>
  <w:style w:type="paragraph" w:customStyle="1" w:styleId="ConsPlusNormal">
    <w:name w:val="ConsPlusNormal"/>
    <w:rsid w:val="008975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975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97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7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8975B0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"/>
    <w:rsid w:val="008975B0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212">
    <w:name w:val="Основной текст 21"/>
    <w:basedOn w:val="a"/>
    <w:rsid w:val="008975B0"/>
    <w:pPr>
      <w:suppressAutoHyphens/>
      <w:spacing w:after="120" w:line="480" w:lineRule="auto"/>
    </w:pPr>
    <w:rPr>
      <w:lang w:val="ru-RU" w:eastAsia="ar-SA"/>
    </w:rPr>
  </w:style>
  <w:style w:type="character" w:customStyle="1" w:styleId="WW8Num4z0">
    <w:name w:val="WW8Num4z0"/>
    <w:rsid w:val="008975B0"/>
    <w:rPr>
      <w:rFonts w:ascii="Symbol" w:hAnsi="Symbol" w:hint="default"/>
    </w:rPr>
  </w:style>
  <w:style w:type="character" w:customStyle="1" w:styleId="af5">
    <w:name w:val="Символ сноски"/>
    <w:rsid w:val="008975B0"/>
    <w:rPr>
      <w:vertAlign w:val="superscript"/>
    </w:rPr>
  </w:style>
  <w:style w:type="table" w:styleId="af6">
    <w:name w:val="Table Grid"/>
    <w:basedOn w:val="a1"/>
    <w:rsid w:val="00897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basedOn w:val="a0"/>
    <w:unhideWhenUsed/>
    <w:rsid w:val="008975B0"/>
  </w:style>
  <w:style w:type="paragraph" w:styleId="af8">
    <w:name w:val="No Spacing"/>
    <w:qFormat/>
    <w:rsid w:val="008975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Основной текст с отступом1"/>
    <w:basedOn w:val="a"/>
    <w:rsid w:val="008975B0"/>
    <w:pPr>
      <w:widowControl w:val="0"/>
      <w:ind w:firstLine="540"/>
      <w:jc w:val="both"/>
    </w:pPr>
    <w:rPr>
      <w:sz w:val="28"/>
      <w:szCs w:val="28"/>
      <w:lang w:val="ru-RU" w:eastAsia="ar-SA"/>
    </w:rPr>
  </w:style>
  <w:style w:type="paragraph" w:styleId="af9">
    <w:name w:val="Block Text"/>
    <w:basedOn w:val="a"/>
    <w:rsid w:val="008975B0"/>
    <w:pPr>
      <w:widowControl w:val="0"/>
      <w:tabs>
        <w:tab w:val="left" w:pos="709"/>
        <w:tab w:val="left" w:pos="2030"/>
      </w:tabs>
      <w:autoSpaceDE w:val="0"/>
      <w:autoSpaceDN w:val="0"/>
      <w:adjustRightInd w:val="0"/>
      <w:ind w:left="540" w:right="-180" w:firstLine="720"/>
      <w:jc w:val="both"/>
    </w:pPr>
    <w:rPr>
      <w:sz w:val="28"/>
      <w:szCs w:val="28"/>
      <w:lang w:val="ru-RU" w:eastAsia="ru-RU"/>
    </w:rPr>
  </w:style>
  <w:style w:type="paragraph" w:customStyle="1" w:styleId="western">
    <w:name w:val="western"/>
    <w:basedOn w:val="a"/>
    <w:rsid w:val="008975B0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  <w:lang w:val="ru-RU" w:eastAsia="ru-RU"/>
    </w:rPr>
  </w:style>
  <w:style w:type="character" w:customStyle="1" w:styleId="110">
    <w:name w:val="Знак Знак11"/>
    <w:locked/>
    <w:rsid w:val="008975B0"/>
    <w:rPr>
      <w:sz w:val="28"/>
      <w:lang w:val="ru-RU" w:eastAsia="ru-RU" w:bidi="ar-SA"/>
    </w:rPr>
  </w:style>
  <w:style w:type="paragraph" w:styleId="afa">
    <w:name w:val="Balloon Text"/>
    <w:basedOn w:val="a"/>
    <w:link w:val="afb"/>
    <w:rsid w:val="008975B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8975B0"/>
    <w:rPr>
      <w:rFonts w:ascii="Tahoma" w:eastAsia="Times New Roman" w:hAnsi="Tahoma" w:cs="Times New Roman"/>
      <w:sz w:val="16"/>
      <w:szCs w:val="16"/>
      <w:lang w:val="en-US"/>
    </w:rPr>
  </w:style>
  <w:style w:type="character" w:styleId="afc">
    <w:name w:val="Emphasis"/>
    <w:qFormat/>
    <w:rsid w:val="008975B0"/>
    <w:rPr>
      <w:i/>
      <w:iCs/>
    </w:rPr>
  </w:style>
  <w:style w:type="paragraph" w:styleId="afd">
    <w:name w:val="Normal (Web)"/>
    <w:basedOn w:val="a"/>
    <w:rsid w:val="008975B0"/>
    <w:pPr>
      <w:suppressAutoHyphens/>
      <w:spacing w:before="100" w:after="100"/>
    </w:pPr>
    <w:rPr>
      <w:lang w:val="ru-RU" w:eastAsia="ar-SA"/>
    </w:rPr>
  </w:style>
  <w:style w:type="paragraph" w:styleId="afe">
    <w:name w:val="List Paragraph"/>
    <w:basedOn w:val="a"/>
    <w:uiPriority w:val="34"/>
    <w:qFormat/>
    <w:rsid w:val="008975B0"/>
    <w:pPr>
      <w:ind w:left="720"/>
    </w:pPr>
    <w:rPr>
      <w:lang w:val="ru-RU" w:eastAsia="ru-RU"/>
    </w:rPr>
  </w:style>
  <w:style w:type="character" w:customStyle="1" w:styleId="81">
    <w:name w:val="Основной текст + 8"/>
    <w:aliases w:val="5 pt"/>
    <w:uiPriority w:val="99"/>
    <w:rsid w:val="008975B0"/>
    <w:rPr>
      <w:rFonts w:ascii="Times New Roman" w:hAnsi="Times New Roman" w:cs="Times New Roman"/>
      <w:sz w:val="17"/>
      <w:szCs w:val="17"/>
      <w:u w:val="none"/>
    </w:rPr>
  </w:style>
  <w:style w:type="character" w:customStyle="1" w:styleId="aff">
    <w:name w:val="Гипертекстовая ссылка"/>
    <w:uiPriority w:val="99"/>
    <w:rsid w:val="008975B0"/>
    <w:rPr>
      <w:rFonts w:cs="Times New Roman"/>
      <w:b/>
      <w:color w:val="106BBE"/>
    </w:rPr>
  </w:style>
  <w:style w:type="paragraph" w:customStyle="1" w:styleId="51">
    <w:name w:val="Абзац списка5"/>
    <w:basedOn w:val="a"/>
    <w:rsid w:val="008975B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а1"/>
    <w:basedOn w:val="a"/>
    <w:rsid w:val="008975B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5">
    <w:name w:val="Обычный2"/>
    <w:rsid w:val="00897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975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Internetlink">
    <w:name w:val="Internet link"/>
    <w:qFormat/>
    <w:rsid w:val="008975B0"/>
    <w:rPr>
      <w:rFonts w:ascii="Times New Roman" w:eastAsia="SimSun" w:hAnsi="Times New Roman" w:cs="Mangal"/>
      <w:color w:val="0000FF"/>
      <w:sz w:val="20"/>
      <w:szCs w:val="24"/>
      <w:u w:val="single"/>
      <w:lang w:val="ru-RU" w:eastAsia="zh-CN" w:bidi="hi-IN"/>
    </w:rPr>
  </w:style>
  <w:style w:type="character" w:customStyle="1" w:styleId="14">
    <w:name w:val="Гиперссылка1"/>
    <w:rsid w:val="008975B0"/>
    <w:rPr>
      <w:color w:val="0000FF"/>
      <w:u w:val="single"/>
    </w:rPr>
  </w:style>
  <w:style w:type="paragraph" w:customStyle="1" w:styleId="TextBoldCenter">
    <w:name w:val="TextBoldCenter"/>
    <w:rsid w:val="008975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character" w:customStyle="1" w:styleId="-">
    <w:name w:val="Интернет-ссылка"/>
    <w:rsid w:val="008975B0"/>
    <w:rPr>
      <w:i w:val="0"/>
      <w:iCs w:val="0"/>
      <w:strike w:val="0"/>
      <w:color w:val="000099"/>
      <w:u w:val="none"/>
    </w:rPr>
  </w:style>
  <w:style w:type="paragraph" w:customStyle="1" w:styleId="26">
    <w:name w:val="Основной текст2"/>
    <w:uiPriority w:val="1"/>
    <w:qFormat/>
    <w:rsid w:val="008975B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ff0">
    <w:name w:val="Без интервала Знак"/>
    <w:basedOn w:val="af8"/>
    <w:rsid w:val="008975B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lot-onlinr.ru/" TargetMode="External"/><Relationship Id="rId4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0" Type="http://schemas.openxmlformats.org/officeDocument/2006/relationships/hyperlink" Target="http://www.lot-onlinr.ru/" TargetMode="External"/><Relationship Id="rId55" Type="http://schemas.openxmlformats.org/officeDocument/2006/relationships/hyperlink" Target="https://torgi.gov.ru/new/public/legislation/reg" TargetMode="Externa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9" Type="http://schemas.openxmlformats.org/officeDocument/2006/relationships/hyperlink" Target="http://www.lot-onlinr.ru/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lot-onlinr.ru/" TargetMode="External"/><Relationship Id="rId3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3" Type="http://schemas.openxmlformats.org/officeDocument/2006/relationships/hyperlink" Target="https://torgi.gov.ru/new/public/legislation/reg" TargetMode="External"/><Relationship Id="rId58" Type="http://schemas.openxmlformats.org/officeDocument/2006/relationships/hyperlink" Target="https://torgi.gov.ru/new/public/legislation/reg" TargetMode="External"/><Relationship Id="rId5" Type="http://schemas.openxmlformats.org/officeDocument/2006/relationships/hyperlink" Target="http://www.lot-onlinr.ru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torgi.gov.ru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lot-onlinr.ru/" TargetMode="External"/><Relationship Id="rId30" Type="http://schemas.openxmlformats.org/officeDocument/2006/relationships/hyperlink" Target="http://www.lot-onlinr.ru/" TargetMode="External"/><Relationship Id="rId35" Type="http://schemas.openxmlformats.org/officeDocument/2006/relationships/hyperlink" Target="http://www.lot-onlinr.ru/" TargetMode="External"/><Relationship Id="rId4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8" Type="http://schemas.openxmlformats.org/officeDocument/2006/relationships/hyperlink" Target="http://www.lot-onlinr.ru/" TargetMode="External"/><Relationship Id="rId56" Type="http://schemas.openxmlformats.org/officeDocument/2006/relationships/hyperlink" Target="https://torgi.gov.ru/new/public/legislation/reg" TargetMode="Externa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lot-onlinr.ru/" TargetMode="External"/><Relationship Id="rId3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9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4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4" Type="http://schemas.openxmlformats.org/officeDocument/2006/relationships/hyperlink" Target="http://www.lot-onlin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https://torgi.gov.ru/new/public/legislation/reg" TargetMode="External"/><Relationship Id="rId49" Type="http://schemas.openxmlformats.org/officeDocument/2006/relationships/hyperlink" Target="http://www.lot-onlinr.ru/" TargetMode="External"/><Relationship Id="rId57" Type="http://schemas.openxmlformats.org/officeDocument/2006/relationships/hyperlink" Target="http://www.lot-onlinr.ru/" TargetMode="External"/><Relationship Id="rId10" Type="http://schemas.openxmlformats.org/officeDocument/2006/relationships/hyperlink" Target="http://www.lot-onlinr.ru/" TargetMode="External"/><Relationship Id="rId31" Type="http://schemas.openxmlformats.org/officeDocument/2006/relationships/hyperlink" Target="http://www.lot-onlinr.ru/" TargetMode="External"/><Relationship Id="rId4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2" Type="http://schemas.openxmlformats.org/officeDocument/2006/relationships/hyperlink" Target="http://www.lot-onlinr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6</cp:revision>
  <dcterms:created xsi:type="dcterms:W3CDTF">2024-01-17T09:46:00Z</dcterms:created>
  <dcterms:modified xsi:type="dcterms:W3CDTF">2024-01-18T12:27:00Z</dcterms:modified>
</cp:coreProperties>
</file>