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41" w:rsidRPr="001C48FB" w:rsidRDefault="00EF6441" w:rsidP="00EF6441">
      <w:pPr>
        <w:pStyle w:val="ae"/>
        <w:spacing w:after="0"/>
        <w:ind w:right="-1" w:firstLine="567"/>
        <w:rPr>
          <w:rFonts w:ascii="Times New Roman" w:hAnsi="Times New Roman"/>
          <w:b/>
          <w:lang w:val="ru-RU"/>
        </w:rPr>
      </w:pPr>
      <w:r w:rsidRPr="0047538E">
        <w:rPr>
          <w:rFonts w:ascii="Times New Roman" w:hAnsi="Times New Roman"/>
          <w:b/>
        </w:rPr>
        <w:t>ИЗВЕЩЕНИЕ</w:t>
      </w:r>
      <w:r w:rsidR="001C48FB">
        <w:rPr>
          <w:rFonts w:ascii="Times New Roman" w:hAnsi="Times New Roman"/>
          <w:b/>
          <w:lang w:val="ru-RU"/>
        </w:rPr>
        <w:t xml:space="preserve"> 22000154380000000619</w:t>
      </w:r>
      <w:bookmarkStart w:id="0" w:name="_GoBack"/>
      <w:bookmarkEnd w:id="0"/>
    </w:p>
    <w:p w:rsidR="00EF6441" w:rsidRPr="0047538E" w:rsidRDefault="00EF6441" w:rsidP="00EF6441">
      <w:pPr>
        <w:pStyle w:val="ae"/>
        <w:spacing w:after="0"/>
        <w:ind w:right="-1" w:firstLine="567"/>
        <w:rPr>
          <w:rFonts w:ascii="Times New Roman" w:hAnsi="Times New Roman"/>
          <w:b/>
        </w:rPr>
      </w:pPr>
      <w:r w:rsidRPr="0047538E">
        <w:rPr>
          <w:rFonts w:ascii="Times New Roman" w:hAnsi="Times New Roman"/>
          <w:b/>
        </w:rPr>
        <w:t xml:space="preserve">о проведении </w:t>
      </w:r>
      <w:r w:rsidRPr="0047538E">
        <w:rPr>
          <w:rFonts w:ascii="Times New Roman" w:hAnsi="Times New Roman"/>
          <w:b/>
          <w:lang w:val="ru-RU"/>
        </w:rPr>
        <w:t>в электронной форме</w:t>
      </w:r>
      <w:r w:rsidRPr="0047538E">
        <w:rPr>
          <w:rFonts w:ascii="Times New Roman" w:hAnsi="Times New Roman"/>
          <w:b/>
        </w:rPr>
        <w:t xml:space="preserve"> </w:t>
      </w:r>
      <w:r>
        <w:rPr>
          <w:rFonts w:ascii="Times New Roman" w:hAnsi="Times New Roman"/>
          <w:b/>
          <w:lang w:val="ru-RU"/>
        </w:rPr>
        <w:t xml:space="preserve">открытого </w:t>
      </w:r>
      <w:r w:rsidRPr="0047538E">
        <w:rPr>
          <w:rFonts w:ascii="Times New Roman" w:hAnsi="Times New Roman"/>
          <w:b/>
        </w:rPr>
        <w:t>аукцион</w:t>
      </w:r>
      <w:r w:rsidRPr="0047538E">
        <w:rPr>
          <w:rFonts w:ascii="Times New Roman" w:hAnsi="Times New Roman"/>
          <w:b/>
          <w:lang w:val="ru-RU"/>
        </w:rPr>
        <w:t xml:space="preserve">а </w:t>
      </w:r>
      <w:r w:rsidRPr="0047538E">
        <w:rPr>
          <w:rFonts w:ascii="Times New Roman" w:hAnsi="Times New Roman"/>
          <w:b/>
        </w:rPr>
        <w:t>на право заключения договоров аренды земельных участков, расположенных на территори</w:t>
      </w:r>
      <w:r>
        <w:rPr>
          <w:rFonts w:ascii="Times New Roman" w:hAnsi="Times New Roman"/>
          <w:b/>
        </w:rPr>
        <w:t xml:space="preserve">и </w:t>
      </w:r>
      <w:r>
        <w:rPr>
          <w:rFonts w:ascii="Times New Roman" w:hAnsi="Times New Roman"/>
          <w:b/>
          <w:lang w:val="ru-RU"/>
        </w:rPr>
        <w:t>Олонецкого национального муниципального района</w:t>
      </w:r>
      <w:r w:rsidRPr="0047538E">
        <w:rPr>
          <w:rFonts w:ascii="Times New Roman" w:hAnsi="Times New Roman"/>
          <w:b/>
        </w:rPr>
        <w:t>.</w:t>
      </w:r>
    </w:p>
    <w:p w:rsidR="00EF6441" w:rsidRPr="0047538E" w:rsidRDefault="00EF6441" w:rsidP="00EF6441">
      <w:pPr>
        <w:jc w:val="center"/>
        <w:rPr>
          <w:b/>
          <w:bCs/>
          <w:lang w:val="ru-RU"/>
        </w:rPr>
      </w:pPr>
      <w:r w:rsidRPr="0047538E">
        <w:rPr>
          <w:b/>
          <w:bCs/>
          <w:lang w:val="ru-RU"/>
        </w:rPr>
        <w:tab/>
      </w:r>
    </w:p>
    <w:p w:rsidR="00EF6441" w:rsidRPr="0047538E" w:rsidRDefault="00EF6441" w:rsidP="00EF6441">
      <w:pPr>
        <w:pStyle w:val="25"/>
        <w:numPr>
          <w:ilvl w:val="0"/>
          <w:numId w:val="12"/>
        </w:numPr>
        <w:tabs>
          <w:tab w:val="left" w:pos="0"/>
        </w:tabs>
        <w:ind w:left="0" w:firstLine="567"/>
        <w:jc w:val="both"/>
        <w:rPr>
          <w:sz w:val="24"/>
          <w:szCs w:val="24"/>
        </w:rPr>
      </w:pPr>
      <w:r w:rsidRPr="0047538E">
        <w:rPr>
          <w:b/>
          <w:sz w:val="24"/>
          <w:szCs w:val="24"/>
        </w:rPr>
        <w:t>Наименование организатора аукциона</w:t>
      </w:r>
      <w:r w:rsidRPr="0047538E">
        <w:rPr>
          <w:sz w:val="24"/>
          <w:szCs w:val="24"/>
        </w:rPr>
        <w:t>: Государственное казенное учреждение Республики Карелия «Управление земельными ресурсами» (185031, Республика Карелия, г. Петрозаводск, наб. Варкауса, д.3, телефон (8142) 59-98-50, (8142) 59-98-40).</w:t>
      </w:r>
    </w:p>
    <w:p w:rsidR="00EF6441" w:rsidRPr="0047538E" w:rsidRDefault="00EF6441" w:rsidP="00EF6441">
      <w:pPr>
        <w:pStyle w:val="25"/>
        <w:numPr>
          <w:ilvl w:val="0"/>
          <w:numId w:val="12"/>
        </w:numPr>
        <w:tabs>
          <w:tab w:val="left" w:pos="0"/>
        </w:tabs>
        <w:ind w:left="0" w:firstLine="567"/>
        <w:jc w:val="both"/>
        <w:rPr>
          <w:sz w:val="24"/>
          <w:szCs w:val="24"/>
        </w:rPr>
      </w:pPr>
      <w:r w:rsidRPr="0047538E">
        <w:rPr>
          <w:b/>
          <w:sz w:val="24"/>
          <w:szCs w:val="24"/>
        </w:rPr>
        <w:t>Уполномоченный орган:</w:t>
      </w:r>
      <w:r w:rsidRPr="0047538E">
        <w:rPr>
          <w:sz w:val="24"/>
          <w:szCs w:val="24"/>
        </w:rPr>
        <w:t xml:space="preserve"> Министерство имущественных и земельных отношений Республики Карелия.</w:t>
      </w:r>
    </w:p>
    <w:p w:rsidR="00EF6441" w:rsidRPr="0047538E" w:rsidRDefault="00EF6441" w:rsidP="00EF6441">
      <w:pPr>
        <w:numPr>
          <w:ilvl w:val="0"/>
          <w:numId w:val="12"/>
        </w:numPr>
        <w:ind w:left="0" w:firstLine="567"/>
        <w:jc w:val="both"/>
        <w:rPr>
          <w:lang w:val="ru-RU" w:eastAsia="ru-RU"/>
        </w:rPr>
      </w:pPr>
      <w:r w:rsidRPr="0047538E">
        <w:rPr>
          <w:b/>
          <w:lang w:val="ru-RU"/>
        </w:rPr>
        <w:t xml:space="preserve">Оператор электронной площадки: </w:t>
      </w:r>
      <w:r w:rsidRPr="0047538E">
        <w:rPr>
          <w:lang w:val="ru-RU" w:eastAsia="ru-RU"/>
        </w:rPr>
        <w:t xml:space="preserve">Акционерное общество «Единая электронная торговая площадка» (АО «ЕЭТП»). Адрес - 115114, г. Москва, ул. </w:t>
      </w:r>
      <w:proofErr w:type="spellStart"/>
      <w:r w:rsidRPr="0047538E">
        <w:rPr>
          <w:lang w:val="ru-RU" w:eastAsia="ru-RU"/>
        </w:rPr>
        <w:t>Кожевническая</w:t>
      </w:r>
      <w:proofErr w:type="spellEnd"/>
      <w:r w:rsidRPr="0047538E">
        <w:rPr>
          <w:lang w:val="ru-RU" w:eastAsia="ru-RU"/>
        </w:rPr>
        <w:t>, д. 14, стр.1.</w:t>
      </w:r>
    </w:p>
    <w:p w:rsidR="00EF6441" w:rsidRPr="0047538E" w:rsidRDefault="00EF6441" w:rsidP="00EF6441">
      <w:pPr>
        <w:pStyle w:val="Standard"/>
        <w:ind w:right="57" w:firstLine="709"/>
        <w:jc w:val="both"/>
        <w:rPr>
          <w:color w:val="auto"/>
          <w:sz w:val="24"/>
          <w:szCs w:val="24"/>
          <w:lang w:eastAsia="ru-RU"/>
        </w:rPr>
      </w:pPr>
      <w:r w:rsidRPr="0047538E">
        <w:rPr>
          <w:color w:val="auto"/>
          <w:sz w:val="24"/>
          <w:szCs w:val="24"/>
          <w:lang w:eastAsia="ru-RU"/>
        </w:rPr>
        <w:t xml:space="preserve">Сайт - </w:t>
      </w:r>
      <w:hyperlink r:id="rId5" w:tooltip="http://www.lot-onlinr.ru/" w:history="1">
        <w:r w:rsidRPr="0047538E">
          <w:rPr>
            <w:color w:val="auto"/>
            <w:sz w:val="24"/>
            <w:szCs w:val="24"/>
          </w:rPr>
          <w:t>www.</w:t>
        </w:r>
      </w:hyperlink>
      <w:hyperlink r:id="rId6" w:tooltip="http://www.lot-onlinr.ru/" w:history="1">
        <w:r w:rsidRPr="0047538E">
          <w:rPr>
            <w:color w:val="auto"/>
            <w:sz w:val="24"/>
            <w:szCs w:val="24"/>
          </w:rPr>
          <w:t>roseltorg.ru</w:t>
        </w:r>
      </w:hyperlink>
      <w:r w:rsidRPr="0047538E">
        <w:rPr>
          <w:color w:val="auto"/>
          <w:sz w:val="24"/>
          <w:szCs w:val="24"/>
          <w:lang w:eastAsia="ru-RU"/>
        </w:rPr>
        <w:t>.</w:t>
      </w:r>
    </w:p>
    <w:p w:rsidR="00EF6441" w:rsidRPr="0047538E" w:rsidRDefault="00EF6441" w:rsidP="00EF6441">
      <w:pPr>
        <w:pStyle w:val="13"/>
        <w:numPr>
          <w:ilvl w:val="0"/>
          <w:numId w:val="12"/>
        </w:numPr>
        <w:tabs>
          <w:tab w:val="left" w:pos="0"/>
        </w:tabs>
        <w:spacing w:after="0" w:line="240" w:lineRule="auto"/>
        <w:ind w:left="0" w:firstLine="567"/>
        <w:jc w:val="both"/>
        <w:rPr>
          <w:rFonts w:ascii="Times New Roman" w:hAnsi="Times New Roman" w:cs="Times New Roman"/>
          <w:sz w:val="24"/>
          <w:szCs w:val="24"/>
          <w:lang w:eastAsia="ru-RU"/>
        </w:rPr>
      </w:pPr>
      <w:r w:rsidRPr="0047538E">
        <w:rPr>
          <w:rFonts w:ascii="Times New Roman" w:hAnsi="Times New Roman" w:cs="Times New Roman"/>
          <w:b/>
          <w:sz w:val="24"/>
          <w:szCs w:val="24"/>
        </w:rPr>
        <w:t xml:space="preserve">Форма проведения: </w:t>
      </w:r>
      <w:r w:rsidRPr="0047538E">
        <w:rPr>
          <w:rFonts w:ascii="Times New Roman" w:hAnsi="Times New Roman" w:cs="Times New Roman"/>
          <w:sz w:val="24"/>
          <w:szCs w:val="24"/>
        </w:rPr>
        <w:t xml:space="preserve">аукцион в электронной форме, </w:t>
      </w:r>
      <w:r>
        <w:rPr>
          <w:rFonts w:ascii="Times New Roman" w:hAnsi="Times New Roman" w:cs="Times New Roman"/>
          <w:sz w:val="24"/>
          <w:szCs w:val="24"/>
        </w:rPr>
        <w:t>открытый</w:t>
      </w:r>
      <w:r w:rsidRPr="0047538E">
        <w:rPr>
          <w:rFonts w:ascii="Times New Roman" w:hAnsi="Times New Roman" w:cs="Times New Roman"/>
          <w:sz w:val="24"/>
          <w:szCs w:val="24"/>
        </w:rPr>
        <w:t xml:space="preserve"> по составу участников и форме подачи предложений о цене. </w:t>
      </w:r>
    </w:p>
    <w:p w:rsidR="00EF6441" w:rsidRPr="0047538E" w:rsidRDefault="00EF6441" w:rsidP="00EF6441">
      <w:pPr>
        <w:pStyle w:val="13"/>
        <w:numPr>
          <w:ilvl w:val="0"/>
          <w:numId w:val="12"/>
        </w:numPr>
        <w:tabs>
          <w:tab w:val="left" w:pos="0"/>
        </w:tabs>
        <w:spacing w:after="0" w:line="240" w:lineRule="auto"/>
        <w:ind w:left="0" w:firstLine="567"/>
        <w:jc w:val="both"/>
        <w:rPr>
          <w:rFonts w:ascii="Times New Roman" w:hAnsi="Times New Roman" w:cs="Times New Roman"/>
          <w:b/>
          <w:sz w:val="24"/>
          <w:szCs w:val="24"/>
          <w:lang w:eastAsia="ru-RU"/>
        </w:rPr>
      </w:pPr>
      <w:r w:rsidRPr="0047538E">
        <w:rPr>
          <w:rFonts w:ascii="Times New Roman" w:hAnsi="Times New Roman" w:cs="Times New Roman"/>
          <w:b/>
          <w:sz w:val="24"/>
          <w:szCs w:val="24"/>
          <w:lang w:eastAsia="ru-RU"/>
        </w:rPr>
        <w:t>Извещение о проведении электронного аукциона, а также аукционная документация размещаются:</w:t>
      </w:r>
    </w:p>
    <w:p w:rsidR="00EF6441" w:rsidRPr="0047538E" w:rsidRDefault="00EF6441" w:rsidP="00EF6441">
      <w:pPr>
        <w:tabs>
          <w:tab w:val="left" w:pos="0"/>
        </w:tabs>
        <w:ind w:firstLine="567"/>
        <w:jc w:val="both"/>
        <w:rPr>
          <w:lang w:val="ru-RU" w:eastAsia="ru-RU"/>
        </w:rPr>
      </w:pPr>
      <w:r w:rsidRPr="0047538E">
        <w:rPr>
          <w:lang w:val="ru-RU" w:eastAsia="ru-RU"/>
        </w:rPr>
        <w:t xml:space="preserve">- на официальном </w:t>
      </w:r>
      <w:r w:rsidRPr="0047538E">
        <w:rPr>
          <w:lang w:val="ru-RU"/>
        </w:rPr>
        <w:t>сайте Министерства имущественных и земельных отношений Республики Карелия в сети «Интернет» (</w:t>
      </w:r>
      <w:proofErr w:type="spellStart"/>
      <w:r w:rsidRPr="0047538E">
        <w:t>gov</w:t>
      </w:r>
      <w:proofErr w:type="spellEnd"/>
      <w:r w:rsidRPr="0047538E">
        <w:rPr>
          <w:lang w:val="ru-RU"/>
        </w:rPr>
        <w:t>.</w:t>
      </w:r>
      <w:proofErr w:type="spellStart"/>
      <w:r w:rsidRPr="0047538E">
        <w:t>karelia</w:t>
      </w:r>
      <w:proofErr w:type="spellEnd"/>
      <w:r w:rsidRPr="0047538E">
        <w:rPr>
          <w:lang w:val="ru-RU"/>
        </w:rPr>
        <w:t>.</w:t>
      </w:r>
      <w:proofErr w:type="spellStart"/>
      <w:r w:rsidRPr="0047538E">
        <w:t>ru</w:t>
      </w:r>
      <w:proofErr w:type="spellEnd"/>
      <w:r w:rsidRPr="0047538E">
        <w:rPr>
          <w:lang w:val="ru-RU"/>
        </w:rPr>
        <w:t>);</w:t>
      </w:r>
    </w:p>
    <w:p w:rsidR="00EF6441" w:rsidRPr="0047538E" w:rsidRDefault="00EF6441" w:rsidP="00EF6441">
      <w:pPr>
        <w:pStyle w:val="afd"/>
        <w:tabs>
          <w:tab w:val="left" w:pos="0"/>
        </w:tabs>
        <w:spacing w:before="0" w:after="0"/>
        <w:ind w:firstLine="567"/>
        <w:jc w:val="both"/>
        <w:rPr>
          <w:lang w:eastAsia="ru-RU"/>
        </w:rPr>
      </w:pPr>
      <w:r w:rsidRPr="0047538E">
        <w:rPr>
          <w:lang w:eastAsia="ru-RU"/>
        </w:rPr>
        <w:t>-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 w:tooltip="http://www.lot-onlinr.ru/" w:history="1">
        <w:r w:rsidRPr="0047538E">
          <w:rPr>
            <w:lang w:eastAsia="ru-RU"/>
          </w:rPr>
          <w:t>www.</w:t>
        </w:r>
      </w:hyperlink>
      <w:hyperlink r:id="rId8" w:tooltip="https://torgi.gov.ru/new/public/legislation/reg" w:history="1">
        <w:r w:rsidRPr="0047538E">
          <w:rPr>
            <w:lang w:eastAsia="ru-RU"/>
          </w:rPr>
          <w:t>torgi.gov.ru</w:t>
        </w:r>
      </w:hyperlink>
      <w:r w:rsidRPr="0047538E">
        <w:rPr>
          <w:lang w:eastAsia="ru-RU"/>
        </w:rPr>
        <w:t>);</w:t>
      </w:r>
    </w:p>
    <w:p w:rsidR="00EF6441" w:rsidRPr="0047538E" w:rsidRDefault="00EF6441" w:rsidP="00EF6441">
      <w:pPr>
        <w:pStyle w:val="afd"/>
        <w:tabs>
          <w:tab w:val="left" w:pos="0"/>
        </w:tabs>
        <w:spacing w:before="0" w:after="0"/>
        <w:ind w:firstLine="567"/>
        <w:jc w:val="both"/>
        <w:rPr>
          <w:lang w:eastAsia="ru-RU"/>
        </w:rPr>
      </w:pPr>
      <w:r w:rsidRPr="0047538E">
        <w:rPr>
          <w:lang w:eastAsia="ru-RU"/>
        </w:rPr>
        <w:t>- на электронной площадке АО «Единая электронная торговая площадка» (</w:t>
      </w:r>
      <w:hyperlink r:id="rId9" w:tooltip="http://www.lot-onlinr.ru/" w:history="1">
        <w:r w:rsidRPr="0047538E">
          <w:t>www.</w:t>
        </w:r>
      </w:hyperlink>
      <w:hyperlink r:id="rId10" w:tooltip="http://www.lot-onlinr.ru/" w:history="1">
        <w:r w:rsidRPr="0047538E">
          <w:t>roseltorg.ru</w:t>
        </w:r>
      </w:hyperlink>
      <w:r w:rsidRPr="0047538E">
        <w:rPr>
          <w:lang w:eastAsia="ru-RU"/>
        </w:rPr>
        <w:t>).</w:t>
      </w:r>
    </w:p>
    <w:p w:rsidR="00EF6441" w:rsidRPr="0047538E" w:rsidRDefault="00EF6441" w:rsidP="00EF6441">
      <w:pPr>
        <w:pStyle w:val="13"/>
        <w:numPr>
          <w:ilvl w:val="0"/>
          <w:numId w:val="12"/>
        </w:numPr>
        <w:tabs>
          <w:tab w:val="left" w:pos="0"/>
        </w:tabs>
        <w:spacing w:after="0" w:line="240" w:lineRule="auto"/>
        <w:ind w:left="0" w:firstLine="567"/>
        <w:jc w:val="both"/>
        <w:rPr>
          <w:rFonts w:ascii="Times New Roman" w:hAnsi="Times New Roman" w:cs="Times New Roman"/>
          <w:sz w:val="24"/>
          <w:szCs w:val="24"/>
        </w:rPr>
      </w:pPr>
      <w:r w:rsidRPr="0047538E">
        <w:rPr>
          <w:rFonts w:ascii="Times New Roman" w:hAnsi="Times New Roman" w:cs="Times New Roman"/>
          <w:b/>
          <w:bCs/>
          <w:sz w:val="24"/>
          <w:szCs w:val="24"/>
        </w:rPr>
        <w:t>Решение о проведении аукциона</w:t>
      </w:r>
      <w:r>
        <w:rPr>
          <w:rFonts w:ascii="Times New Roman" w:hAnsi="Times New Roman" w:cs="Times New Roman"/>
          <w:sz w:val="24"/>
          <w:szCs w:val="24"/>
        </w:rPr>
        <w:t>: Распоряжения</w:t>
      </w:r>
      <w:r w:rsidRPr="0047538E">
        <w:rPr>
          <w:rFonts w:ascii="Times New Roman" w:hAnsi="Times New Roman" w:cs="Times New Roman"/>
          <w:sz w:val="24"/>
          <w:szCs w:val="24"/>
        </w:rPr>
        <w:t xml:space="preserve"> Министерства имущественных и земельных отношений Рес</w:t>
      </w:r>
      <w:r>
        <w:rPr>
          <w:rFonts w:ascii="Times New Roman" w:hAnsi="Times New Roman" w:cs="Times New Roman"/>
          <w:sz w:val="24"/>
          <w:szCs w:val="24"/>
        </w:rPr>
        <w:t>публики Карелия от 16.01.2024 №113-м/20р, от 02.02.2024 №664-м/20р</w:t>
      </w:r>
      <w:r w:rsidRPr="0047538E">
        <w:rPr>
          <w:rFonts w:ascii="Times New Roman" w:hAnsi="Times New Roman" w:cs="Times New Roman"/>
          <w:sz w:val="24"/>
          <w:szCs w:val="24"/>
        </w:rPr>
        <w:t xml:space="preserve">. </w:t>
      </w:r>
    </w:p>
    <w:p w:rsidR="00EF6441" w:rsidRPr="0047538E" w:rsidRDefault="00EF6441" w:rsidP="00EF6441">
      <w:pPr>
        <w:numPr>
          <w:ilvl w:val="0"/>
          <w:numId w:val="12"/>
        </w:numPr>
        <w:tabs>
          <w:tab w:val="left" w:pos="0"/>
        </w:tabs>
        <w:ind w:left="0" w:firstLine="567"/>
        <w:jc w:val="both"/>
        <w:rPr>
          <w:b/>
          <w:lang w:val="ru-RU"/>
        </w:rPr>
      </w:pPr>
      <w:r w:rsidRPr="0047538E">
        <w:rPr>
          <w:b/>
          <w:bCs/>
          <w:lang w:val="ru-RU"/>
        </w:rPr>
        <w:t>Дата и время проведения аукциона:</w:t>
      </w:r>
      <w:r w:rsidRPr="0047538E">
        <w:rPr>
          <w:lang w:val="ru-RU"/>
        </w:rPr>
        <w:t xml:space="preserve"> </w:t>
      </w:r>
      <w:r w:rsidR="00186E5B">
        <w:rPr>
          <w:b/>
          <w:lang w:val="ru-RU"/>
        </w:rPr>
        <w:t>20.03</w:t>
      </w:r>
      <w:r w:rsidR="00221342">
        <w:rPr>
          <w:b/>
          <w:lang w:val="ru-RU"/>
        </w:rPr>
        <w:t>.2024 в 10 часов 00</w:t>
      </w:r>
      <w:r w:rsidRPr="0047538E">
        <w:rPr>
          <w:b/>
          <w:lang w:val="ru-RU"/>
        </w:rPr>
        <w:t xml:space="preserve"> мин.</w:t>
      </w:r>
    </w:p>
    <w:p w:rsidR="00EF6441" w:rsidRPr="0047538E" w:rsidRDefault="00EF6441" w:rsidP="00EF6441">
      <w:pPr>
        <w:numPr>
          <w:ilvl w:val="0"/>
          <w:numId w:val="12"/>
        </w:numPr>
        <w:tabs>
          <w:tab w:val="left" w:pos="0"/>
        </w:tabs>
        <w:ind w:left="0" w:firstLine="567"/>
        <w:jc w:val="both"/>
        <w:rPr>
          <w:lang w:val="ru-RU"/>
        </w:rPr>
      </w:pPr>
      <w:r w:rsidRPr="0047538E">
        <w:rPr>
          <w:b/>
          <w:lang w:val="ru-RU"/>
        </w:rPr>
        <w:t xml:space="preserve">Место проведения аукциона: </w:t>
      </w:r>
      <w:r w:rsidRPr="0047538E">
        <w:rPr>
          <w:lang w:val="ru-RU"/>
        </w:rPr>
        <w:t xml:space="preserve">Электронная площадка – АО «Единая электронная торговая площадка», размещенная на сайте </w:t>
      </w:r>
      <w:hyperlink r:id="rId11" w:tooltip="http://www.lot-onlinr.ru/" w:history="1">
        <w:r w:rsidRPr="0047538E">
          <w:rPr>
            <w:rStyle w:val="a7"/>
            <w:color w:val="auto"/>
            <w:lang w:val="ru-RU"/>
          </w:rPr>
          <w:t>www.</w:t>
        </w:r>
      </w:hyperlink>
      <w:hyperlink r:id="rId12" w:tooltip="http://www.lot-onlinr.ru/" w:history="1">
        <w:r w:rsidRPr="0047538E">
          <w:rPr>
            <w:rStyle w:val="a7"/>
            <w:color w:val="auto"/>
            <w:lang w:val="ru-RU"/>
          </w:rPr>
          <w:t>roseltorg.ru</w:t>
        </w:r>
      </w:hyperlink>
      <w:r w:rsidRPr="0047538E">
        <w:rPr>
          <w:lang w:val="ru-RU"/>
        </w:rPr>
        <w:t xml:space="preserve"> в сети Интернет - </w:t>
      </w:r>
      <w:r w:rsidRPr="0047538E">
        <w:t>https://178fz.roseltorg.ru</w:t>
      </w:r>
      <w:r w:rsidRPr="0047538E">
        <w:rPr>
          <w:lang w:val="ru-RU"/>
        </w:rPr>
        <w:t>.</w:t>
      </w:r>
    </w:p>
    <w:p w:rsidR="00EF6441" w:rsidRPr="0047538E" w:rsidRDefault="00EF6441" w:rsidP="00EF6441">
      <w:pPr>
        <w:numPr>
          <w:ilvl w:val="0"/>
          <w:numId w:val="12"/>
        </w:numPr>
        <w:tabs>
          <w:tab w:val="left" w:pos="0"/>
        </w:tabs>
        <w:ind w:left="0" w:firstLine="567"/>
        <w:jc w:val="both"/>
        <w:rPr>
          <w:b/>
          <w:lang w:val="ru-RU"/>
        </w:rPr>
      </w:pPr>
      <w:r w:rsidRPr="0047538E">
        <w:rPr>
          <w:b/>
          <w:lang w:val="ru-RU"/>
        </w:rPr>
        <w:t>Дата, время и место начала приема заявок</w:t>
      </w:r>
      <w:r w:rsidR="00221342">
        <w:rPr>
          <w:lang w:val="ru-RU"/>
        </w:rPr>
        <w:t xml:space="preserve"> – 21.02.2024 с 09 час. 00 </w:t>
      </w:r>
      <w:r w:rsidRPr="0047538E">
        <w:rPr>
          <w:lang w:val="ru-RU"/>
        </w:rPr>
        <w:t>мин. (время московское) по адресу электронной площадки:</w:t>
      </w:r>
      <w:r w:rsidRPr="0047538E">
        <w:rPr>
          <w:b/>
          <w:lang w:val="ru-RU"/>
        </w:rPr>
        <w:t xml:space="preserve"> </w:t>
      </w:r>
      <w:r w:rsidRPr="0047538E">
        <w:rPr>
          <w:lang w:val="ru-RU"/>
        </w:rPr>
        <w:t>АО «Единая электронная торговая площадка» (</w:t>
      </w:r>
      <w:hyperlink r:id="rId13" w:tooltip="http://www.lot-onlinr.ru/" w:history="1">
        <w:r w:rsidRPr="0047538E">
          <w:rPr>
            <w:rStyle w:val="a7"/>
            <w:color w:val="auto"/>
          </w:rPr>
          <w:t>www</w:t>
        </w:r>
        <w:r w:rsidRPr="0047538E">
          <w:rPr>
            <w:rStyle w:val="a7"/>
            <w:color w:val="auto"/>
            <w:lang w:val="ru-RU"/>
          </w:rPr>
          <w:t>.</w:t>
        </w:r>
      </w:hyperlink>
      <w:hyperlink r:id="rId14" w:tooltip="http://www.lot-onlinr.ru/" w:history="1">
        <w:proofErr w:type="spellStart"/>
        <w:r w:rsidRPr="0047538E">
          <w:rPr>
            <w:rStyle w:val="a7"/>
            <w:color w:val="auto"/>
          </w:rPr>
          <w:t>roseltorg</w:t>
        </w:r>
        <w:proofErr w:type="spellEnd"/>
        <w:r w:rsidRPr="0047538E">
          <w:rPr>
            <w:rStyle w:val="a7"/>
            <w:color w:val="auto"/>
            <w:lang w:val="ru-RU"/>
          </w:rPr>
          <w:t>.</w:t>
        </w:r>
        <w:proofErr w:type="spellStart"/>
        <w:r w:rsidRPr="0047538E">
          <w:rPr>
            <w:rStyle w:val="a7"/>
            <w:color w:val="auto"/>
          </w:rPr>
          <w:t>ru</w:t>
        </w:r>
        <w:proofErr w:type="spellEnd"/>
      </w:hyperlink>
      <w:r w:rsidRPr="0047538E">
        <w:t>)</w:t>
      </w:r>
      <w:r w:rsidRPr="0047538E">
        <w:rPr>
          <w:lang w:val="ru-RU"/>
        </w:rPr>
        <w:t>.</w:t>
      </w:r>
    </w:p>
    <w:p w:rsidR="00EF6441" w:rsidRPr="0047538E" w:rsidRDefault="00EF6441" w:rsidP="00EF6441">
      <w:pPr>
        <w:numPr>
          <w:ilvl w:val="0"/>
          <w:numId w:val="12"/>
        </w:numPr>
        <w:tabs>
          <w:tab w:val="left" w:pos="0"/>
        </w:tabs>
        <w:ind w:left="0" w:firstLine="567"/>
        <w:jc w:val="both"/>
        <w:rPr>
          <w:b/>
          <w:lang w:val="ru-RU"/>
        </w:rPr>
      </w:pPr>
      <w:r w:rsidRPr="0047538E">
        <w:rPr>
          <w:b/>
          <w:lang w:val="ru-RU"/>
        </w:rPr>
        <w:t xml:space="preserve">Дата, время и место окончания приема заявок: </w:t>
      </w:r>
      <w:r w:rsidR="00221342">
        <w:rPr>
          <w:lang w:val="ru-RU"/>
        </w:rPr>
        <w:t>15.03.2024 в 15 час. 00</w:t>
      </w:r>
      <w:r w:rsidRPr="0047538E">
        <w:rPr>
          <w:lang w:val="ru-RU"/>
        </w:rPr>
        <w:t xml:space="preserve"> мин. (время московское) по адресу электронной площадки:</w:t>
      </w:r>
      <w:r w:rsidRPr="0047538E">
        <w:rPr>
          <w:lang w:val="ru-RU" w:eastAsia="ru-RU"/>
        </w:rPr>
        <w:t xml:space="preserve"> </w:t>
      </w:r>
      <w:r w:rsidRPr="0047538E">
        <w:rPr>
          <w:lang w:val="ru-RU"/>
        </w:rPr>
        <w:t>АО «Единая электронная торговая площадка» (</w:t>
      </w:r>
      <w:hyperlink r:id="rId15" w:tooltip="http://www.lot-onlinr.ru/" w:history="1">
        <w:r w:rsidRPr="0047538E">
          <w:rPr>
            <w:rStyle w:val="a7"/>
            <w:color w:val="auto"/>
          </w:rPr>
          <w:t>www</w:t>
        </w:r>
        <w:r w:rsidRPr="0047538E">
          <w:rPr>
            <w:rStyle w:val="a7"/>
            <w:color w:val="auto"/>
            <w:lang w:val="ru-RU"/>
          </w:rPr>
          <w:t>.</w:t>
        </w:r>
      </w:hyperlink>
      <w:hyperlink r:id="rId16" w:tooltip="http://www.lot-onlinr.ru/" w:history="1">
        <w:proofErr w:type="spellStart"/>
        <w:r w:rsidRPr="0047538E">
          <w:rPr>
            <w:rStyle w:val="a7"/>
            <w:color w:val="auto"/>
          </w:rPr>
          <w:t>roseltorg</w:t>
        </w:r>
        <w:proofErr w:type="spellEnd"/>
        <w:r w:rsidRPr="0047538E">
          <w:rPr>
            <w:rStyle w:val="a7"/>
            <w:color w:val="auto"/>
            <w:lang w:val="ru-RU"/>
          </w:rPr>
          <w:t>.</w:t>
        </w:r>
        <w:proofErr w:type="spellStart"/>
        <w:r w:rsidRPr="0047538E">
          <w:rPr>
            <w:rStyle w:val="a7"/>
            <w:color w:val="auto"/>
          </w:rPr>
          <w:t>ru</w:t>
        </w:r>
        <w:proofErr w:type="spellEnd"/>
      </w:hyperlink>
      <w:r w:rsidRPr="0047538E">
        <w:rPr>
          <w:lang w:val="ru-RU"/>
        </w:rPr>
        <w:t>).</w:t>
      </w:r>
    </w:p>
    <w:p w:rsidR="00EF6441" w:rsidRPr="0047538E" w:rsidRDefault="00EF6441" w:rsidP="00EF6441">
      <w:pPr>
        <w:numPr>
          <w:ilvl w:val="0"/>
          <w:numId w:val="12"/>
        </w:numPr>
        <w:tabs>
          <w:tab w:val="left" w:pos="0"/>
        </w:tabs>
        <w:ind w:left="0" w:firstLine="567"/>
        <w:jc w:val="both"/>
        <w:rPr>
          <w:lang w:val="ru-RU"/>
        </w:rPr>
      </w:pPr>
      <w:r w:rsidRPr="0047538E">
        <w:rPr>
          <w:b/>
          <w:lang w:val="ru-RU"/>
        </w:rPr>
        <w:t>Дата, время и место рассмотрения заявок на участие в аукционе</w:t>
      </w:r>
      <w:r w:rsidR="00221342">
        <w:rPr>
          <w:lang w:val="ru-RU"/>
        </w:rPr>
        <w:t xml:space="preserve"> – 18.03.2024 в </w:t>
      </w:r>
      <w:r w:rsidRPr="0047538E">
        <w:rPr>
          <w:lang w:val="ru-RU"/>
        </w:rPr>
        <w:t>(время московское) по адресу электронной площадки:</w:t>
      </w:r>
      <w:r w:rsidRPr="0047538E">
        <w:rPr>
          <w:b/>
          <w:lang w:val="ru-RU"/>
        </w:rPr>
        <w:t xml:space="preserve"> </w:t>
      </w:r>
      <w:r w:rsidRPr="0047538E">
        <w:rPr>
          <w:lang w:val="ru-RU"/>
        </w:rPr>
        <w:t>АО «Единая электронная торговая площадка» (</w:t>
      </w:r>
      <w:hyperlink r:id="rId17" w:tooltip="http://www.lot-onlinr.ru/" w:history="1">
        <w:r w:rsidRPr="0047538E">
          <w:rPr>
            <w:rStyle w:val="a7"/>
            <w:color w:val="auto"/>
          </w:rPr>
          <w:t>www</w:t>
        </w:r>
        <w:r w:rsidRPr="0047538E">
          <w:rPr>
            <w:rStyle w:val="a7"/>
            <w:color w:val="auto"/>
            <w:lang w:val="ru-RU"/>
          </w:rPr>
          <w:t>.</w:t>
        </w:r>
      </w:hyperlink>
      <w:hyperlink r:id="rId18" w:tooltip="http://www.lot-onlinr.ru/" w:history="1">
        <w:proofErr w:type="spellStart"/>
        <w:r w:rsidRPr="0047538E">
          <w:rPr>
            <w:rStyle w:val="a7"/>
            <w:color w:val="auto"/>
          </w:rPr>
          <w:t>roseltorg</w:t>
        </w:r>
        <w:proofErr w:type="spellEnd"/>
        <w:r w:rsidRPr="0047538E">
          <w:rPr>
            <w:rStyle w:val="a7"/>
            <w:color w:val="auto"/>
            <w:lang w:val="ru-RU"/>
          </w:rPr>
          <w:t>.</w:t>
        </w:r>
        <w:proofErr w:type="spellStart"/>
        <w:r w:rsidRPr="0047538E">
          <w:rPr>
            <w:rStyle w:val="a7"/>
            <w:color w:val="auto"/>
          </w:rPr>
          <w:t>ru</w:t>
        </w:r>
        <w:proofErr w:type="spellEnd"/>
      </w:hyperlink>
      <w:r w:rsidRPr="00221342">
        <w:rPr>
          <w:lang w:val="ru-RU"/>
        </w:rPr>
        <w:t>)</w:t>
      </w:r>
      <w:r w:rsidRPr="0047538E">
        <w:rPr>
          <w:lang w:val="ru-RU"/>
        </w:rPr>
        <w:t>.</w:t>
      </w:r>
    </w:p>
    <w:p w:rsidR="00623D09" w:rsidRPr="00623D09" w:rsidRDefault="00EF6441" w:rsidP="00623D09">
      <w:pPr>
        <w:numPr>
          <w:ilvl w:val="0"/>
          <w:numId w:val="12"/>
        </w:numPr>
        <w:tabs>
          <w:tab w:val="left" w:pos="0"/>
        </w:tabs>
        <w:ind w:left="0" w:firstLine="567"/>
        <w:jc w:val="both"/>
        <w:rPr>
          <w:lang w:val="ru-RU"/>
        </w:rPr>
      </w:pPr>
      <w:r w:rsidRPr="0047538E">
        <w:rPr>
          <w:b/>
          <w:lang w:val="ru-RU"/>
        </w:rPr>
        <w:t xml:space="preserve">Предмет аукциона: </w:t>
      </w:r>
    </w:p>
    <w:p w:rsidR="00EF6441" w:rsidRPr="0047538E" w:rsidRDefault="00EF6441" w:rsidP="00EF6441">
      <w:pPr>
        <w:ind w:firstLine="567"/>
        <w:jc w:val="both"/>
        <w:rPr>
          <w:lang w:val="ru-RU"/>
        </w:rPr>
      </w:pPr>
      <w:r w:rsidRPr="0047538E">
        <w:rPr>
          <w:b/>
          <w:spacing w:val="-4"/>
          <w:lang w:val="ru-RU"/>
        </w:rPr>
        <w:t>Лот №1.</w:t>
      </w:r>
      <w:r w:rsidRPr="0047538E">
        <w:rPr>
          <w:rStyle w:val="afc"/>
          <w:i w:val="0"/>
          <w:lang w:val="ru-RU"/>
        </w:rPr>
        <w:t xml:space="preserve"> </w:t>
      </w:r>
      <w:r w:rsidRPr="0047538E">
        <w:rPr>
          <w:lang w:val="ru-RU"/>
        </w:rPr>
        <w:t>Право заключения договора аренды земельного участка</w:t>
      </w:r>
      <w:r w:rsidRPr="00435C03">
        <w:rPr>
          <w:lang w:val="ru-RU"/>
        </w:rPr>
        <w:t xml:space="preserve"> из земель населенных пунктов</w:t>
      </w:r>
      <w:r w:rsidRPr="00614102">
        <w:rPr>
          <w:lang w:val="ru-RU"/>
        </w:rPr>
        <w:t>,</w:t>
      </w:r>
      <w:r w:rsidRPr="0047538E">
        <w:rPr>
          <w:lang w:val="ru-RU"/>
        </w:rPr>
        <w:t xml:space="preserve"> имеющего</w:t>
      </w:r>
      <w:r>
        <w:rPr>
          <w:lang w:val="ru-RU"/>
        </w:rPr>
        <w:t xml:space="preserve"> кадастровый номер 10:14:0020201:188, площадью 420 </w:t>
      </w:r>
      <w:proofErr w:type="spellStart"/>
      <w:r>
        <w:rPr>
          <w:lang w:val="ru-RU"/>
        </w:rPr>
        <w:t>кв.м</w:t>
      </w:r>
      <w:proofErr w:type="spellEnd"/>
      <w:r>
        <w:rPr>
          <w:lang w:val="ru-RU"/>
        </w:rPr>
        <w:t xml:space="preserve">, местоположение: </w:t>
      </w:r>
      <w:r w:rsidRPr="00EF6441">
        <w:rPr>
          <w:lang w:val="ru-RU"/>
        </w:rPr>
        <w:t xml:space="preserve">Российская Федерация, Республика Карелия, </w:t>
      </w:r>
      <w:proofErr w:type="spellStart"/>
      <w:r w:rsidRPr="00EF6441">
        <w:rPr>
          <w:lang w:val="ru-RU"/>
        </w:rPr>
        <w:t>Олонецкий</w:t>
      </w:r>
      <w:proofErr w:type="spellEnd"/>
      <w:r w:rsidRPr="00EF6441">
        <w:rPr>
          <w:lang w:val="ru-RU"/>
        </w:rPr>
        <w:t xml:space="preserve"> муниципальный район, </w:t>
      </w:r>
      <w:proofErr w:type="spellStart"/>
      <w:r w:rsidRPr="00EF6441">
        <w:rPr>
          <w:lang w:val="ru-RU"/>
        </w:rPr>
        <w:t>Видлицкое</w:t>
      </w:r>
      <w:proofErr w:type="spellEnd"/>
      <w:r w:rsidRPr="00EF6441">
        <w:rPr>
          <w:lang w:val="ru-RU"/>
        </w:rPr>
        <w:t xml:space="preserve"> сельское поселение, д. Гавриловка</w:t>
      </w:r>
      <w:r w:rsidRPr="0047538E">
        <w:rPr>
          <w:lang w:val="ru-RU"/>
        </w:rPr>
        <w:t>, вид разрешенног</w:t>
      </w:r>
      <w:r>
        <w:rPr>
          <w:lang w:val="ru-RU"/>
        </w:rPr>
        <w:t>о использования – «</w:t>
      </w:r>
      <w:r w:rsidRPr="00EF6441">
        <w:rPr>
          <w:lang w:val="ru-RU"/>
        </w:rPr>
        <w:t>Обслуживание автотранспорта. Территориальная зона - зона делового, общественного и коммерческого назначен</w:t>
      </w:r>
      <w:r>
        <w:rPr>
          <w:lang w:val="ru-RU"/>
        </w:rPr>
        <w:t>ия (ОД)»</w:t>
      </w:r>
      <w:r w:rsidRPr="0047538E">
        <w:rPr>
          <w:lang w:val="ru-RU"/>
        </w:rPr>
        <w:t xml:space="preserve">. </w:t>
      </w:r>
    </w:p>
    <w:p w:rsidR="00EF6441" w:rsidRPr="0047538E" w:rsidRDefault="00EF6441" w:rsidP="00EF6441">
      <w:pPr>
        <w:ind w:firstLine="567"/>
        <w:jc w:val="both"/>
        <w:rPr>
          <w:color w:val="000000"/>
          <w:lang w:val="ru-RU"/>
        </w:rPr>
      </w:pPr>
      <w:r w:rsidRPr="0047538E">
        <w:rPr>
          <w:b/>
          <w:color w:val="000000"/>
          <w:lang w:val="ru-RU"/>
        </w:rPr>
        <w:t>Ограничения и обременения</w:t>
      </w:r>
      <w:r w:rsidRPr="0047538E">
        <w:rPr>
          <w:color w:val="000000"/>
          <w:lang w:val="ru-RU"/>
        </w:rPr>
        <w:t xml:space="preserve">: </w:t>
      </w:r>
      <w:r w:rsidRPr="00EF6441">
        <w:rPr>
          <w:color w:val="000000"/>
          <w:lang w:val="ru-RU"/>
        </w:rPr>
        <w:t xml:space="preserve">Соблюдать ограничения в использовании земельного участка, расположенного в п. 1 настоящего распоряжения, предусмотренные </w:t>
      </w:r>
      <w:proofErr w:type="spellStart"/>
      <w:r w:rsidRPr="00EF6441">
        <w:rPr>
          <w:color w:val="000000"/>
          <w:lang w:val="ru-RU"/>
        </w:rPr>
        <w:t>поставновлением</w:t>
      </w:r>
      <w:proofErr w:type="spellEnd"/>
      <w:r w:rsidRPr="00EF6441">
        <w:rPr>
          <w:color w:val="000000"/>
          <w:lang w:val="ru-RU"/>
        </w:rPr>
        <w:t xml:space="preserve"> Главного государственного санитарного врача Российской Федерации от 25.09.2007 №74 и СанПиН 2.2.1/2.1.1.1200-03 «Санитарно-защитные зоны и санитарная классификация предприятий, сооружений и иных объектов», с установлением санитарно-защитной зоны с</w:t>
      </w:r>
      <w:r>
        <w:rPr>
          <w:color w:val="000000"/>
          <w:lang w:val="ru-RU"/>
        </w:rPr>
        <w:t xml:space="preserve"> учетом существующей застройки </w:t>
      </w:r>
      <w:r w:rsidRPr="00EF6441">
        <w:rPr>
          <w:color w:val="000000"/>
          <w:lang w:val="ru-RU"/>
        </w:rPr>
        <w:t>в ц</w:t>
      </w:r>
      <w:r>
        <w:rPr>
          <w:color w:val="000000"/>
          <w:lang w:val="ru-RU"/>
        </w:rPr>
        <w:t xml:space="preserve">елях недопущения нарушения прав </w:t>
      </w:r>
      <w:r w:rsidRPr="00EF6441">
        <w:rPr>
          <w:color w:val="000000"/>
          <w:lang w:val="ru-RU"/>
        </w:rPr>
        <w:t xml:space="preserve">третьих лиц.                                                                                                                                         Соблюдать ограничения в использовании земельного участка, указанного в п. 1 настоящего распоряжения и расположенного в границах </w:t>
      </w:r>
      <w:proofErr w:type="spellStart"/>
      <w:r w:rsidRPr="00EF6441">
        <w:rPr>
          <w:color w:val="000000"/>
          <w:lang w:val="ru-RU"/>
        </w:rPr>
        <w:t>водоохранной</w:t>
      </w:r>
      <w:proofErr w:type="spellEnd"/>
      <w:r w:rsidRPr="00EF6441">
        <w:rPr>
          <w:color w:val="000000"/>
          <w:lang w:val="ru-RU"/>
        </w:rPr>
        <w:t xml:space="preserve"> зоны (в ЕГРН ЗОУИТ 10:00-6.404) и прибрежной защитной полосы (в ЕГРН ЗОУИТ 10:00-6.406) водного объекта - р. Видлица, предусмотренные ст. 65 Водного</w:t>
      </w:r>
      <w:r>
        <w:rPr>
          <w:color w:val="000000"/>
          <w:lang w:val="ru-RU"/>
        </w:rPr>
        <w:t xml:space="preserve"> кодекса Российской Федерации. </w:t>
      </w:r>
      <w:r w:rsidRPr="00EF6441">
        <w:rPr>
          <w:color w:val="000000"/>
          <w:lang w:val="ru-RU"/>
        </w:rPr>
        <w:t xml:space="preserve">Соблюдать ограничения в использовании земельного участка, </w:t>
      </w:r>
      <w:proofErr w:type="spellStart"/>
      <w:r w:rsidRPr="00EF6441">
        <w:rPr>
          <w:color w:val="000000"/>
          <w:lang w:val="ru-RU"/>
        </w:rPr>
        <w:t>указаного</w:t>
      </w:r>
      <w:proofErr w:type="spellEnd"/>
      <w:r w:rsidRPr="00EF6441">
        <w:rPr>
          <w:color w:val="000000"/>
          <w:lang w:val="ru-RU"/>
        </w:rPr>
        <w:t xml:space="preserve"> в п. 1 настоящего распоряжения и частично расположенного в границах охранной зоны инженерных коммуникаций (в ЕГРН ЗОУИТ 10:14-</w:t>
      </w:r>
      <w:r w:rsidRPr="00EF6441">
        <w:rPr>
          <w:color w:val="000000"/>
          <w:lang w:val="ru-RU"/>
        </w:rPr>
        <w:lastRenderedPageBreak/>
        <w:t>6.338)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w:t>
      </w:r>
      <w:r>
        <w:rPr>
          <w:color w:val="000000"/>
          <w:lang w:val="ru-RU"/>
        </w:rPr>
        <w:t>положенных в границах таких зон</w:t>
      </w:r>
      <w:r w:rsidRPr="00EF6441">
        <w:rPr>
          <w:color w:val="000000"/>
          <w:lang w:val="ru-RU"/>
        </w:rPr>
        <w:t>»</w:t>
      </w:r>
      <w:r>
        <w:rPr>
          <w:color w:val="000000"/>
          <w:lang w:val="ru-RU"/>
        </w:rPr>
        <w:t>.</w:t>
      </w:r>
    </w:p>
    <w:p w:rsidR="00EF6441" w:rsidRPr="0047538E" w:rsidRDefault="00EF6441" w:rsidP="00EF6441">
      <w:pPr>
        <w:ind w:firstLine="567"/>
        <w:jc w:val="both"/>
        <w:rPr>
          <w:lang w:val="ru-RU"/>
        </w:rPr>
      </w:pPr>
      <w:r w:rsidRPr="0047538E">
        <w:rPr>
          <w:b/>
          <w:color w:val="000000"/>
          <w:lang w:val="ru-RU"/>
        </w:rPr>
        <w:t xml:space="preserve">Сведения о возможности подключения ОКС к сетям инженерно-технического обеспечения: </w:t>
      </w:r>
      <w:r w:rsidRPr="0047538E">
        <w:rPr>
          <w:color w:val="000000"/>
          <w:lang w:val="ru-RU"/>
        </w:rPr>
        <w:t>Имеется возможно</w:t>
      </w:r>
      <w:r>
        <w:rPr>
          <w:color w:val="000000"/>
          <w:lang w:val="ru-RU"/>
        </w:rPr>
        <w:t>сть подключения к сетям связи</w:t>
      </w:r>
      <w:r w:rsidRPr="0047538E">
        <w:rPr>
          <w:color w:val="000000"/>
          <w:lang w:val="ru-RU"/>
        </w:rPr>
        <w:t>. Возмож</w:t>
      </w:r>
      <w:r>
        <w:rPr>
          <w:color w:val="000000"/>
          <w:lang w:val="ru-RU"/>
        </w:rPr>
        <w:t>ност</w:t>
      </w:r>
      <w:r w:rsidR="00CC3848">
        <w:rPr>
          <w:color w:val="000000"/>
          <w:lang w:val="ru-RU"/>
        </w:rPr>
        <w:t>ь подключения к сетям теплоснабж</w:t>
      </w:r>
      <w:r>
        <w:rPr>
          <w:color w:val="000000"/>
          <w:lang w:val="ru-RU"/>
        </w:rPr>
        <w:t>ения</w:t>
      </w:r>
      <w:r w:rsidR="00CC3848">
        <w:rPr>
          <w:color w:val="000000"/>
          <w:lang w:val="ru-RU"/>
        </w:rPr>
        <w:t>, газоснабжения, водоснабжения, водоотведения</w:t>
      </w:r>
      <w:r w:rsidRPr="0047538E">
        <w:rPr>
          <w:color w:val="000000"/>
          <w:lang w:val="ru-RU"/>
        </w:rPr>
        <w:t xml:space="preserve"> отсутствует. </w:t>
      </w:r>
    </w:p>
    <w:p w:rsidR="00EF6441" w:rsidRPr="0047538E" w:rsidRDefault="00EF6441" w:rsidP="00EF6441">
      <w:pPr>
        <w:ind w:firstLine="567"/>
        <w:jc w:val="both"/>
        <w:rPr>
          <w:b/>
          <w:lang w:val="ru-RU"/>
        </w:rPr>
      </w:pPr>
      <w:r>
        <w:rPr>
          <w:b/>
          <w:lang w:val="ru-RU"/>
        </w:rPr>
        <w:t>Срок аренды: 2 года 6 месяцев</w:t>
      </w:r>
      <w:r w:rsidRPr="0047538E">
        <w:rPr>
          <w:b/>
          <w:lang w:val="ru-RU"/>
        </w:rPr>
        <w:t>.</w:t>
      </w:r>
    </w:p>
    <w:p w:rsidR="00EF6441" w:rsidRPr="0047538E" w:rsidRDefault="00EF6441" w:rsidP="00EF6441">
      <w:pPr>
        <w:ind w:firstLine="567"/>
        <w:contextualSpacing/>
        <w:jc w:val="both"/>
        <w:rPr>
          <w:color w:val="000000"/>
          <w:lang w:val="ru-RU"/>
        </w:rPr>
      </w:pPr>
      <w:r w:rsidRPr="0047538E">
        <w:rPr>
          <w:b/>
          <w:color w:val="000000"/>
          <w:lang w:val="ru-RU"/>
        </w:rPr>
        <w:t>Начальная цена предмета аукциона на право заключения договора аренды земельного участка: начальный размер годовой арендной платы</w:t>
      </w:r>
      <w:r>
        <w:rPr>
          <w:b/>
          <w:color w:val="000000"/>
          <w:lang w:val="ru-RU"/>
        </w:rPr>
        <w:t xml:space="preserve"> </w:t>
      </w:r>
      <w:r w:rsidRPr="0047538E">
        <w:rPr>
          <w:b/>
          <w:color w:val="000000"/>
          <w:lang w:val="ru-RU"/>
        </w:rPr>
        <w:t>–</w:t>
      </w:r>
      <w:r w:rsidR="003478AA">
        <w:rPr>
          <w:color w:val="000000"/>
          <w:lang w:val="ru-RU"/>
        </w:rPr>
        <w:t xml:space="preserve"> 9414,</w:t>
      </w:r>
      <w:r>
        <w:rPr>
          <w:color w:val="000000"/>
          <w:lang w:val="ru-RU"/>
        </w:rPr>
        <w:t>20</w:t>
      </w:r>
      <w:r w:rsidRPr="0047538E">
        <w:rPr>
          <w:color w:val="000000"/>
          <w:lang w:val="ru-RU"/>
        </w:rPr>
        <w:t xml:space="preserve"> руб.</w:t>
      </w:r>
    </w:p>
    <w:p w:rsidR="00EF6441" w:rsidRPr="0047538E" w:rsidRDefault="00EF6441" w:rsidP="00EF6441">
      <w:pPr>
        <w:ind w:firstLine="567"/>
        <w:contextualSpacing/>
        <w:jc w:val="both"/>
        <w:rPr>
          <w:color w:val="000000"/>
          <w:lang w:val="ru-RU"/>
        </w:rPr>
      </w:pPr>
      <w:r w:rsidRPr="0047538E">
        <w:rPr>
          <w:b/>
          <w:color w:val="000000"/>
          <w:lang w:val="ru-RU"/>
        </w:rPr>
        <w:t>«Шаг аукциона», который остается неизменным на протяжении всего аукциона:</w:t>
      </w:r>
      <w:r>
        <w:rPr>
          <w:color w:val="000000"/>
          <w:lang w:val="ru-RU"/>
        </w:rPr>
        <w:t xml:space="preserve"> </w:t>
      </w:r>
      <w:r>
        <w:rPr>
          <w:color w:val="000000"/>
          <w:lang w:val="ru-RU"/>
        </w:rPr>
        <w:br/>
        <w:t>282,00</w:t>
      </w:r>
      <w:r w:rsidRPr="0047538E">
        <w:rPr>
          <w:color w:val="000000"/>
          <w:lang w:val="ru-RU"/>
        </w:rPr>
        <w:t xml:space="preserve"> руб.</w:t>
      </w:r>
    </w:p>
    <w:p w:rsidR="00EF6441" w:rsidRPr="0047538E" w:rsidRDefault="00EF6441" w:rsidP="00EF6441">
      <w:pPr>
        <w:ind w:firstLine="567"/>
        <w:jc w:val="both"/>
        <w:rPr>
          <w:color w:val="000000"/>
          <w:lang w:val="ru-RU"/>
        </w:rPr>
      </w:pPr>
      <w:r w:rsidRPr="0047538E">
        <w:rPr>
          <w:b/>
          <w:color w:val="000000"/>
          <w:lang w:val="ru-RU"/>
        </w:rPr>
        <w:t>Сумма задатка, вносимого для участия в аукционе:</w:t>
      </w:r>
      <w:r>
        <w:rPr>
          <w:color w:val="000000"/>
          <w:lang w:val="ru-RU"/>
        </w:rPr>
        <w:t xml:space="preserve"> 7550,00</w:t>
      </w:r>
      <w:r w:rsidRPr="0047538E">
        <w:rPr>
          <w:color w:val="000000"/>
          <w:lang w:val="ru-RU"/>
        </w:rPr>
        <w:t xml:space="preserve"> руб.</w:t>
      </w:r>
    </w:p>
    <w:p w:rsidR="00EF6441" w:rsidRPr="0047538E" w:rsidRDefault="00EF6441" w:rsidP="00EF6441">
      <w:pPr>
        <w:shd w:val="clear" w:color="auto" w:fill="FFFFFF"/>
        <w:ind w:firstLine="567"/>
        <w:jc w:val="both"/>
        <w:rPr>
          <w:lang w:val="ru-RU"/>
        </w:rPr>
      </w:pPr>
      <w:r w:rsidRPr="0047538E">
        <w:rPr>
          <w:lang w:val="ru-RU"/>
        </w:rPr>
        <w:t xml:space="preserve">Дополнительная информация находится в аукционной документации, размещенной на сайтах: </w:t>
      </w:r>
      <w:hyperlink r:id="rId19" w:history="1">
        <w:r w:rsidRPr="0047538E">
          <w:rPr>
            <w:lang w:val="ru-RU"/>
          </w:rPr>
          <w:t>www.torgi.gov.ru</w:t>
        </w:r>
      </w:hyperlink>
      <w:r w:rsidRPr="0047538E">
        <w:rPr>
          <w:lang w:val="ru-RU"/>
        </w:rPr>
        <w:t xml:space="preserve">, </w:t>
      </w:r>
      <w:hyperlink r:id="rId20" w:tooltip="http://www.lot-onlinr.ru/" w:history="1">
        <w:r w:rsidRPr="0047538E">
          <w:rPr>
            <w:lang w:val="ru-RU"/>
          </w:rPr>
          <w:t>www.</w:t>
        </w:r>
      </w:hyperlink>
      <w:hyperlink r:id="rId21" w:tooltip="http://www.lot-onlinr.ru/" w:history="1">
        <w:r w:rsidRPr="0047538E">
          <w:rPr>
            <w:lang w:val="ru-RU"/>
          </w:rPr>
          <w:t>roseltorg.ru</w:t>
        </w:r>
      </w:hyperlink>
      <w:r w:rsidRPr="0047538E">
        <w:rPr>
          <w:lang w:val="ru-RU"/>
        </w:rPr>
        <w:t>.</w:t>
      </w:r>
    </w:p>
    <w:p w:rsidR="00EF6441" w:rsidRDefault="00EF6441" w:rsidP="00EF6441">
      <w:pPr>
        <w:shd w:val="clear" w:color="auto" w:fill="FFFFFF"/>
        <w:ind w:firstLine="567"/>
        <w:jc w:val="both"/>
        <w:rPr>
          <w:lang w:val="ru-RU"/>
        </w:rPr>
      </w:pPr>
    </w:p>
    <w:p w:rsidR="00CC3848" w:rsidRPr="0047538E" w:rsidRDefault="00CC3848" w:rsidP="00CC3848">
      <w:pPr>
        <w:ind w:firstLine="567"/>
        <w:jc w:val="both"/>
        <w:rPr>
          <w:lang w:val="ru-RU"/>
        </w:rPr>
      </w:pPr>
      <w:r>
        <w:rPr>
          <w:b/>
          <w:spacing w:val="-4"/>
          <w:lang w:val="ru-RU"/>
        </w:rPr>
        <w:t>Лот №2</w:t>
      </w:r>
      <w:r w:rsidRPr="0047538E">
        <w:rPr>
          <w:b/>
          <w:spacing w:val="-4"/>
          <w:lang w:val="ru-RU"/>
        </w:rPr>
        <w:t>.</w:t>
      </w:r>
      <w:r w:rsidRPr="0047538E">
        <w:rPr>
          <w:rStyle w:val="afc"/>
          <w:i w:val="0"/>
          <w:lang w:val="ru-RU"/>
        </w:rPr>
        <w:t xml:space="preserve"> </w:t>
      </w:r>
      <w:r w:rsidRPr="0047538E">
        <w:rPr>
          <w:lang w:val="ru-RU"/>
        </w:rPr>
        <w:t>Право заключения договора аренды земельного участка</w:t>
      </w:r>
      <w:r w:rsidRPr="00435C03">
        <w:rPr>
          <w:lang w:val="ru-RU"/>
        </w:rPr>
        <w:t xml:space="preserve"> из земель населенных пунктов</w:t>
      </w:r>
      <w:r w:rsidRPr="00614102">
        <w:rPr>
          <w:lang w:val="ru-RU"/>
        </w:rPr>
        <w:t>,</w:t>
      </w:r>
      <w:r w:rsidRPr="0047538E">
        <w:rPr>
          <w:lang w:val="ru-RU"/>
        </w:rPr>
        <w:t xml:space="preserve"> имеющего</w:t>
      </w:r>
      <w:r>
        <w:rPr>
          <w:lang w:val="ru-RU"/>
        </w:rPr>
        <w:t xml:space="preserve"> кадастровый номер </w:t>
      </w:r>
      <w:r w:rsidRPr="00CC3848">
        <w:rPr>
          <w:lang w:val="ru-RU"/>
        </w:rPr>
        <w:t>10:14:0020602:430</w:t>
      </w:r>
      <w:r>
        <w:rPr>
          <w:lang w:val="ru-RU"/>
        </w:rPr>
        <w:t xml:space="preserve">, площадью </w:t>
      </w:r>
      <w:r w:rsidRPr="00CC3848">
        <w:rPr>
          <w:lang w:val="ru-RU"/>
        </w:rPr>
        <w:t>84 043</w:t>
      </w:r>
      <w:r>
        <w:rPr>
          <w:lang w:val="ru-RU"/>
        </w:rPr>
        <w:t xml:space="preserve"> </w:t>
      </w:r>
      <w:proofErr w:type="spellStart"/>
      <w:r>
        <w:rPr>
          <w:lang w:val="ru-RU"/>
        </w:rPr>
        <w:t>кв.м</w:t>
      </w:r>
      <w:proofErr w:type="spellEnd"/>
      <w:r>
        <w:rPr>
          <w:lang w:val="ru-RU"/>
        </w:rPr>
        <w:t xml:space="preserve">, местоположение: </w:t>
      </w:r>
      <w:r w:rsidRPr="00CC3848">
        <w:rPr>
          <w:lang w:val="ru-RU"/>
        </w:rPr>
        <w:t xml:space="preserve">Российская Федерация, Республика Карелия, Олонецкий национальный муниципальный район, </w:t>
      </w:r>
      <w:proofErr w:type="spellStart"/>
      <w:r w:rsidRPr="00CC3848">
        <w:rPr>
          <w:lang w:val="ru-RU"/>
        </w:rPr>
        <w:t>Видлицкое</w:t>
      </w:r>
      <w:proofErr w:type="spellEnd"/>
      <w:r w:rsidRPr="00CC3848">
        <w:rPr>
          <w:lang w:val="ru-RU"/>
        </w:rPr>
        <w:t xml:space="preserve"> сельс</w:t>
      </w:r>
      <w:r>
        <w:rPr>
          <w:lang w:val="ru-RU"/>
        </w:rPr>
        <w:t>кое поселение, д. Устье Видлицы</w:t>
      </w:r>
      <w:r w:rsidRPr="0047538E">
        <w:rPr>
          <w:lang w:val="ru-RU"/>
        </w:rPr>
        <w:t>, вид разрешенног</w:t>
      </w:r>
      <w:r>
        <w:rPr>
          <w:lang w:val="ru-RU"/>
        </w:rPr>
        <w:t xml:space="preserve">о использования – </w:t>
      </w:r>
      <w:r w:rsidRPr="00CC3848">
        <w:rPr>
          <w:lang w:val="ru-RU"/>
        </w:rPr>
        <w:t>«</w:t>
      </w:r>
      <w:proofErr w:type="spellStart"/>
      <w:r w:rsidRPr="00CC3848">
        <w:rPr>
          <w:lang w:val="ru-RU"/>
        </w:rPr>
        <w:t>Растеневодство</w:t>
      </w:r>
      <w:proofErr w:type="spellEnd"/>
      <w:r w:rsidRPr="00CC3848">
        <w:rPr>
          <w:lang w:val="ru-RU"/>
        </w:rPr>
        <w:t>. Территориальная зона - зона сельскохозя</w:t>
      </w:r>
      <w:r>
        <w:rPr>
          <w:lang w:val="ru-RU"/>
        </w:rPr>
        <w:t>йственного использования (СХ-1)</w:t>
      </w:r>
      <w:r w:rsidRPr="00CC3848">
        <w:rPr>
          <w:lang w:val="ru-RU"/>
        </w:rPr>
        <w:t>»</w:t>
      </w:r>
      <w:r w:rsidRPr="0047538E">
        <w:rPr>
          <w:lang w:val="ru-RU"/>
        </w:rPr>
        <w:t xml:space="preserve">. </w:t>
      </w:r>
    </w:p>
    <w:p w:rsidR="00CC3848" w:rsidRDefault="00CC3848" w:rsidP="00CC3848">
      <w:pPr>
        <w:ind w:firstLine="567"/>
        <w:jc w:val="both"/>
        <w:rPr>
          <w:color w:val="000000"/>
          <w:lang w:val="ru-RU"/>
        </w:rPr>
      </w:pPr>
      <w:r w:rsidRPr="0047538E">
        <w:rPr>
          <w:b/>
          <w:color w:val="000000"/>
          <w:lang w:val="ru-RU"/>
        </w:rPr>
        <w:t>Ограничения и обременения</w:t>
      </w:r>
      <w:r w:rsidRPr="0047538E">
        <w:rPr>
          <w:color w:val="000000"/>
          <w:lang w:val="ru-RU"/>
        </w:rPr>
        <w:t xml:space="preserve">: </w:t>
      </w:r>
      <w:r w:rsidRPr="00CC3848">
        <w:rPr>
          <w:color w:val="000000"/>
          <w:lang w:val="ru-RU"/>
        </w:rPr>
        <w:t>Соблюдать требования, предусмотренные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C3848" w:rsidRPr="0047538E" w:rsidRDefault="00CC3848" w:rsidP="00CC3848">
      <w:pPr>
        <w:ind w:firstLine="567"/>
        <w:jc w:val="both"/>
        <w:rPr>
          <w:lang w:val="ru-RU"/>
        </w:rPr>
      </w:pPr>
      <w:r w:rsidRPr="0047538E">
        <w:rPr>
          <w:b/>
          <w:color w:val="000000"/>
          <w:lang w:val="ru-RU"/>
        </w:rPr>
        <w:t xml:space="preserve">Сведения о возможности подключения ОКС к сетям инженерно-технического обеспечения: </w:t>
      </w:r>
      <w:r w:rsidRPr="0047538E">
        <w:rPr>
          <w:color w:val="000000"/>
          <w:lang w:val="ru-RU"/>
        </w:rPr>
        <w:t>Имеется возможно</w:t>
      </w:r>
      <w:r>
        <w:rPr>
          <w:color w:val="000000"/>
          <w:lang w:val="ru-RU"/>
        </w:rPr>
        <w:t>сть подключения к сетям связи</w:t>
      </w:r>
      <w:r w:rsidR="00623D09">
        <w:rPr>
          <w:color w:val="000000"/>
          <w:lang w:val="ru-RU"/>
        </w:rPr>
        <w:t>, газораспределения</w:t>
      </w:r>
      <w:r w:rsidRPr="0047538E">
        <w:rPr>
          <w:color w:val="000000"/>
          <w:lang w:val="ru-RU"/>
        </w:rPr>
        <w:t>. Возмож</w:t>
      </w:r>
      <w:r>
        <w:rPr>
          <w:color w:val="000000"/>
          <w:lang w:val="ru-RU"/>
        </w:rPr>
        <w:t>ност</w:t>
      </w:r>
      <w:r w:rsidR="00623D09">
        <w:rPr>
          <w:color w:val="000000"/>
          <w:lang w:val="ru-RU"/>
        </w:rPr>
        <w:t>ь подключения к сетям</w:t>
      </w:r>
      <w:r>
        <w:rPr>
          <w:color w:val="000000"/>
          <w:lang w:val="ru-RU"/>
        </w:rPr>
        <w:t xml:space="preserve"> газоснабжения, водоснабжения, водоотведения</w:t>
      </w:r>
      <w:r w:rsidR="00623D09">
        <w:rPr>
          <w:color w:val="000000"/>
          <w:lang w:val="ru-RU"/>
        </w:rPr>
        <w:t>, теплоснабжения</w:t>
      </w:r>
      <w:r w:rsidRPr="0047538E">
        <w:rPr>
          <w:color w:val="000000"/>
          <w:lang w:val="ru-RU"/>
        </w:rPr>
        <w:t xml:space="preserve"> отсутствует. </w:t>
      </w:r>
    </w:p>
    <w:p w:rsidR="00CC3848" w:rsidRPr="0047538E" w:rsidRDefault="00CC3848" w:rsidP="00CC3848">
      <w:pPr>
        <w:ind w:firstLine="567"/>
        <w:jc w:val="both"/>
        <w:rPr>
          <w:b/>
          <w:lang w:val="ru-RU"/>
        </w:rPr>
      </w:pPr>
      <w:r>
        <w:rPr>
          <w:b/>
          <w:lang w:val="ru-RU"/>
        </w:rPr>
        <w:t xml:space="preserve">Срок аренды: </w:t>
      </w:r>
      <w:r w:rsidRPr="00CC3848">
        <w:rPr>
          <w:b/>
          <w:lang w:val="ru-RU"/>
        </w:rPr>
        <w:t>10 лет 8 месяцев</w:t>
      </w:r>
      <w:r w:rsidRPr="0047538E">
        <w:rPr>
          <w:b/>
          <w:lang w:val="ru-RU"/>
        </w:rPr>
        <w:t>.</w:t>
      </w:r>
    </w:p>
    <w:p w:rsidR="00CC3848" w:rsidRPr="0047538E" w:rsidRDefault="00CC3848" w:rsidP="00CC3848">
      <w:pPr>
        <w:ind w:firstLine="567"/>
        <w:contextualSpacing/>
        <w:jc w:val="both"/>
        <w:rPr>
          <w:color w:val="000000"/>
          <w:lang w:val="ru-RU"/>
        </w:rPr>
      </w:pPr>
      <w:r w:rsidRPr="0047538E">
        <w:rPr>
          <w:b/>
          <w:color w:val="000000"/>
          <w:lang w:val="ru-RU"/>
        </w:rPr>
        <w:t>Начальная цена предмета аукциона на право заключения договора аренды земельного участка: начальный размер годовой арендной платы</w:t>
      </w:r>
      <w:r>
        <w:rPr>
          <w:b/>
          <w:color w:val="000000"/>
          <w:lang w:val="ru-RU"/>
        </w:rPr>
        <w:t xml:space="preserve"> </w:t>
      </w:r>
      <w:r w:rsidRPr="0047538E">
        <w:rPr>
          <w:b/>
          <w:color w:val="000000"/>
          <w:lang w:val="ru-RU"/>
        </w:rPr>
        <w:t>–</w:t>
      </w:r>
      <w:r w:rsidR="00623D09">
        <w:rPr>
          <w:color w:val="000000"/>
          <w:lang w:val="ru-RU"/>
        </w:rPr>
        <w:t xml:space="preserve"> 8871, 58</w:t>
      </w:r>
      <w:r w:rsidRPr="0047538E">
        <w:rPr>
          <w:color w:val="000000"/>
          <w:lang w:val="ru-RU"/>
        </w:rPr>
        <w:t xml:space="preserve"> руб.</w:t>
      </w:r>
    </w:p>
    <w:p w:rsidR="00CC3848" w:rsidRPr="0047538E" w:rsidRDefault="00CC3848" w:rsidP="00CC3848">
      <w:pPr>
        <w:ind w:firstLine="567"/>
        <w:contextualSpacing/>
        <w:jc w:val="both"/>
        <w:rPr>
          <w:color w:val="000000"/>
          <w:lang w:val="ru-RU"/>
        </w:rPr>
      </w:pPr>
      <w:r w:rsidRPr="0047538E">
        <w:rPr>
          <w:b/>
          <w:color w:val="000000"/>
          <w:lang w:val="ru-RU"/>
        </w:rPr>
        <w:t>«Шаг аукциона», который остается неизменным на протяжении всего аукциона:</w:t>
      </w:r>
      <w:r>
        <w:rPr>
          <w:color w:val="000000"/>
          <w:lang w:val="ru-RU"/>
        </w:rPr>
        <w:t xml:space="preserve"> </w:t>
      </w:r>
      <w:r>
        <w:rPr>
          <w:color w:val="000000"/>
          <w:lang w:val="ru-RU"/>
        </w:rPr>
        <w:br/>
      </w:r>
      <w:r w:rsidR="00623D09">
        <w:rPr>
          <w:color w:val="000000"/>
          <w:lang w:val="ru-RU"/>
        </w:rPr>
        <w:t>266,00</w:t>
      </w:r>
      <w:r w:rsidRPr="0047538E">
        <w:rPr>
          <w:color w:val="000000"/>
          <w:lang w:val="ru-RU"/>
        </w:rPr>
        <w:t xml:space="preserve"> руб.</w:t>
      </w:r>
    </w:p>
    <w:p w:rsidR="00CC3848" w:rsidRPr="0047538E" w:rsidRDefault="00CC3848" w:rsidP="00CC3848">
      <w:pPr>
        <w:ind w:firstLine="567"/>
        <w:jc w:val="both"/>
        <w:rPr>
          <w:color w:val="000000"/>
          <w:lang w:val="ru-RU"/>
        </w:rPr>
      </w:pPr>
      <w:r w:rsidRPr="0047538E">
        <w:rPr>
          <w:b/>
          <w:color w:val="000000"/>
          <w:lang w:val="ru-RU"/>
        </w:rPr>
        <w:t>Сумма задатка, вносимого для участия в аукционе:</w:t>
      </w:r>
      <w:r w:rsidR="00623D09">
        <w:rPr>
          <w:color w:val="000000"/>
          <w:lang w:val="ru-RU"/>
        </w:rPr>
        <w:t xml:space="preserve"> 7100,00</w:t>
      </w:r>
      <w:r w:rsidRPr="0047538E">
        <w:rPr>
          <w:color w:val="000000"/>
          <w:lang w:val="ru-RU"/>
        </w:rPr>
        <w:t xml:space="preserve"> руб.</w:t>
      </w:r>
    </w:p>
    <w:p w:rsidR="00CC3848" w:rsidRDefault="00CC3848" w:rsidP="00CC3848">
      <w:pPr>
        <w:shd w:val="clear" w:color="auto" w:fill="FFFFFF"/>
        <w:ind w:firstLine="567"/>
        <w:jc w:val="both"/>
        <w:rPr>
          <w:lang w:val="ru-RU"/>
        </w:rPr>
      </w:pPr>
      <w:r w:rsidRPr="0047538E">
        <w:rPr>
          <w:lang w:val="ru-RU"/>
        </w:rPr>
        <w:t xml:space="preserve">Дополнительная информация находится в аукционной документации, размещенной на сайтах: </w:t>
      </w:r>
      <w:hyperlink r:id="rId22" w:history="1">
        <w:r w:rsidRPr="0047538E">
          <w:rPr>
            <w:lang w:val="ru-RU"/>
          </w:rPr>
          <w:t>www.torgi.gov.ru</w:t>
        </w:r>
      </w:hyperlink>
      <w:r w:rsidRPr="0047538E">
        <w:rPr>
          <w:lang w:val="ru-RU"/>
        </w:rPr>
        <w:t xml:space="preserve">, </w:t>
      </w:r>
      <w:hyperlink r:id="rId23" w:tooltip="http://www.lot-onlinr.ru/" w:history="1">
        <w:r w:rsidRPr="0047538E">
          <w:rPr>
            <w:lang w:val="ru-RU"/>
          </w:rPr>
          <w:t>www.</w:t>
        </w:r>
      </w:hyperlink>
      <w:hyperlink r:id="rId24" w:tooltip="http://www.lot-onlinr.ru/" w:history="1">
        <w:r w:rsidRPr="0047538E">
          <w:rPr>
            <w:lang w:val="ru-RU"/>
          </w:rPr>
          <w:t>roseltorg.ru</w:t>
        </w:r>
      </w:hyperlink>
      <w:r w:rsidRPr="0047538E">
        <w:rPr>
          <w:lang w:val="ru-RU"/>
        </w:rPr>
        <w:t>.</w:t>
      </w:r>
    </w:p>
    <w:p w:rsidR="00623D09" w:rsidRDefault="00623D09" w:rsidP="00CC3848">
      <w:pPr>
        <w:shd w:val="clear" w:color="auto" w:fill="FFFFFF"/>
        <w:ind w:firstLine="567"/>
        <w:jc w:val="both"/>
        <w:rPr>
          <w:lang w:val="ru-RU"/>
        </w:rPr>
      </w:pPr>
    </w:p>
    <w:p w:rsidR="00623D09" w:rsidRPr="0047538E" w:rsidRDefault="00623D09" w:rsidP="00623D09">
      <w:pPr>
        <w:ind w:firstLine="567"/>
        <w:jc w:val="both"/>
        <w:rPr>
          <w:lang w:val="ru-RU"/>
        </w:rPr>
      </w:pPr>
      <w:r>
        <w:rPr>
          <w:b/>
          <w:spacing w:val="-4"/>
          <w:lang w:val="ru-RU"/>
        </w:rPr>
        <w:t>Лот №3</w:t>
      </w:r>
      <w:r w:rsidRPr="0047538E">
        <w:rPr>
          <w:b/>
          <w:spacing w:val="-4"/>
          <w:lang w:val="ru-RU"/>
        </w:rPr>
        <w:t>.</w:t>
      </w:r>
      <w:r w:rsidRPr="0047538E">
        <w:rPr>
          <w:rStyle w:val="afc"/>
          <w:i w:val="0"/>
          <w:lang w:val="ru-RU"/>
        </w:rPr>
        <w:t xml:space="preserve"> </w:t>
      </w:r>
      <w:r w:rsidRPr="0047538E">
        <w:rPr>
          <w:lang w:val="ru-RU"/>
        </w:rPr>
        <w:t>Право заключения договора аренды земельного участка</w:t>
      </w:r>
      <w:r w:rsidRPr="00435C03">
        <w:rPr>
          <w:lang w:val="ru-RU"/>
        </w:rPr>
        <w:t xml:space="preserve"> из земель населенных пунктов</w:t>
      </w:r>
      <w:r w:rsidRPr="00614102">
        <w:rPr>
          <w:lang w:val="ru-RU"/>
        </w:rPr>
        <w:t>,</w:t>
      </w:r>
      <w:r w:rsidRPr="0047538E">
        <w:rPr>
          <w:lang w:val="ru-RU"/>
        </w:rPr>
        <w:t xml:space="preserve"> имеющего</w:t>
      </w:r>
      <w:r>
        <w:rPr>
          <w:lang w:val="ru-RU"/>
        </w:rPr>
        <w:t xml:space="preserve"> кадастровый номер </w:t>
      </w:r>
      <w:r w:rsidRPr="00623D09">
        <w:rPr>
          <w:lang w:val="ru-RU"/>
        </w:rPr>
        <w:t>10:14:0070706:408</w:t>
      </w:r>
      <w:r>
        <w:rPr>
          <w:lang w:val="ru-RU"/>
        </w:rPr>
        <w:t xml:space="preserve">, площадью 1463 </w:t>
      </w:r>
      <w:proofErr w:type="spellStart"/>
      <w:r>
        <w:rPr>
          <w:lang w:val="ru-RU"/>
        </w:rPr>
        <w:t>кв.м</w:t>
      </w:r>
      <w:proofErr w:type="spellEnd"/>
      <w:r>
        <w:rPr>
          <w:lang w:val="ru-RU"/>
        </w:rPr>
        <w:t xml:space="preserve">, местоположение: </w:t>
      </w:r>
      <w:r w:rsidRPr="00623D09">
        <w:rPr>
          <w:lang w:val="ru-RU"/>
        </w:rPr>
        <w:t xml:space="preserve">Российская Федерация, Республика Карелия, Олонецкий национальный муниципальный район, </w:t>
      </w:r>
      <w:proofErr w:type="spellStart"/>
      <w:r w:rsidRPr="00623D09">
        <w:rPr>
          <w:lang w:val="ru-RU"/>
        </w:rPr>
        <w:t>Олонецкое</w:t>
      </w:r>
      <w:proofErr w:type="spellEnd"/>
      <w:r w:rsidRPr="00623D09">
        <w:rPr>
          <w:lang w:val="ru-RU"/>
        </w:rPr>
        <w:t xml:space="preserve"> городское поселение, д. </w:t>
      </w:r>
      <w:proofErr w:type="spellStart"/>
      <w:r w:rsidRPr="00623D09">
        <w:rPr>
          <w:lang w:val="ru-RU"/>
        </w:rPr>
        <w:t>Рыпушкалицы</w:t>
      </w:r>
      <w:proofErr w:type="spellEnd"/>
      <w:r w:rsidRPr="0047538E">
        <w:rPr>
          <w:lang w:val="ru-RU"/>
        </w:rPr>
        <w:t>, вид разрешенног</w:t>
      </w:r>
      <w:r>
        <w:rPr>
          <w:lang w:val="ru-RU"/>
        </w:rPr>
        <w:t xml:space="preserve">о использования – </w:t>
      </w:r>
      <w:r w:rsidRPr="00623D09">
        <w:rPr>
          <w:lang w:val="ru-RU"/>
        </w:rPr>
        <w:t>«Магазины. Территориальная зона -зона делового, общественного</w:t>
      </w:r>
      <w:r>
        <w:rPr>
          <w:lang w:val="ru-RU"/>
        </w:rPr>
        <w:t xml:space="preserve"> и коммерческого назначения ОД</w:t>
      </w:r>
      <w:r w:rsidRPr="00CC3848">
        <w:rPr>
          <w:lang w:val="ru-RU"/>
        </w:rPr>
        <w:t>»</w:t>
      </w:r>
      <w:r w:rsidRPr="0047538E">
        <w:rPr>
          <w:lang w:val="ru-RU"/>
        </w:rPr>
        <w:t xml:space="preserve">. </w:t>
      </w:r>
    </w:p>
    <w:p w:rsidR="00623D09" w:rsidRPr="0047538E" w:rsidRDefault="00623D09" w:rsidP="00623D09">
      <w:pPr>
        <w:ind w:firstLine="567"/>
        <w:jc w:val="both"/>
        <w:rPr>
          <w:lang w:val="ru-RU"/>
        </w:rPr>
      </w:pPr>
      <w:r w:rsidRPr="0047538E">
        <w:rPr>
          <w:b/>
          <w:color w:val="000000"/>
          <w:lang w:val="ru-RU"/>
        </w:rPr>
        <w:t xml:space="preserve">Сведения о возможности подключения ОКС к сетям инженерно-технического обеспечения: </w:t>
      </w:r>
      <w:r w:rsidRPr="0047538E">
        <w:rPr>
          <w:color w:val="000000"/>
          <w:lang w:val="ru-RU"/>
        </w:rPr>
        <w:t>Имеется возможно</w:t>
      </w:r>
      <w:r>
        <w:rPr>
          <w:color w:val="000000"/>
          <w:lang w:val="ru-RU"/>
        </w:rPr>
        <w:t>сть подключения к сетям связи, теплоснабжения, водоснабжения, водоотведения, газораспределения</w:t>
      </w:r>
      <w:r w:rsidRPr="0047538E">
        <w:rPr>
          <w:color w:val="000000"/>
          <w:lang w:val="ru-RU"/>
        </w:rPr>
        <w:t>. Возмож</w:t>
      </w:r>
      <w:r>
        <w:rPr>
          <w:color w:val="000000"/>
          <w:lang w:val="ru-RU"/>
        </w:rPr>
        <w:t xml:space="preserve">ность подключения к сетям газоснабжения, </w:t>
      </w:r>
      <w:r w:rsidRPr="0047538E">
        <w:rPr>
          <w:color w:val="000000"/>
          <w:lang w:val="ru-RU"/>
        </w:rPr>
        <w:t xml:space="preserve">отсутствует. </w:t>
      </w:r>
    </w:p>
    <w:p w:rsidR="00623D09" w:rsidRPr="0047538E" w:rsidRDefault="00623D09" w:rsidP="00623D09">
      <w:pPr>
        <w:ind w:firstLine="567"/>
        <w:jc w:val="both"/>
        <w:rPr>
          <w:b/>
          <w:lang w:val="ru-RU"/>
        </w:rPr>
      </w:pPr>
      <w:r>
        <w:rPr>
          <w:b/>
          <w:lang w:val="ru-RU"/>
        </w:rPr>
        <w:t>Срок аренды: 2 года 6 месяцев</w:t>
      </w:r>
      <w:r w:rsidRPr="0047538E">
        <w:rPr>
          <w:b/>
          <w:lang w:val="ru-RU"/>
        </w:rPr>
        <w:t>.</w:t>
      </w:r>
    </w:p>
    <w:p w:rsidR="00623D09" w:rsidRPr="0047538E" w:rsidRDefault="00623D09" w:rsidP="00623D09">
      <w:pPr>
        <w:ind w:firstLine="567"/>
        <w:contextualSpacing/>
        <w:jc w:val="both"/>
        <w:rPr>
          <w:color w:val="000000"/>
          <w:lang w:val="ru-RU"/>
        </w:rPr>
      </w:pPr>
      <w:r w:rsidRPr="0047538E">
        <w:rPr>
          <w:b/>
          <w:color w:val="000000"/>
          <w:lang w:val="ru-RU"/>
        </w:rPr>
        <w:t>Начальная цена предмета аукциона на право заключения договора аренды земельного участка: начальный размер годовой арендной платы</w:t>
      </w:r>
      <w:r>
        <w:rPr>
          <w:b/>
          <w:color w:val="000000"/>
          <w:lang w:val="ru-RU"/>
        </w:rPr>
        <w:t xml:space="preserve"> </w:t>
      </w:r>
      <w:r w:rsidRPr="0047538E">
        <w:rPr>
          <w:b/>
          <w:color w:val="000000"/>
          <w:lang w:val="ru-RU"/>
        </w:rPr>
        <w:t>–</w:t>
      </w:r>
      <w:r>
        <w:rPr>
          <w:color w:val="000000"/>
          <w:lang w:val="ru-RU"/>
        </w:rPr>
        <w:t xml:space="preserve"> 38162,24</w:t>
      </w:r>
      <w:r w:rsidRPr="0047538E">
        <w:rPr>
          <w:color w:val="000000"/>
          <w:lang w:val="ru-RU"/>
        </w:rPr>
        <w:t xml:space="preserve"> руб.</w:t>
      </w:r>
    </w:p>
    <w:p w:rsidR="00623D09" w:rsidRPr="0047538E" w:rsidRDefault="00623D09" w:rsidP="00623D09">
      <w:pPr>
        <w:ind w:firstLine="567"/>
        <w:contextualSpacing/>
        <w:jc w:val="both"/>
        <w:rPr>
          <w:color w:val="000000"/>
          <w:lang w:val="ru-RU"/>
        </w:rPr>
      </w:pPr>
      <w:r w:rsidRPr="0047538E">
        <w:rPr>
          <w:b/>
          <w:color w:val="000000"/>
          <w:lang w:val="ru-RU"/>
        </w:rPr>
        <w:t>«Шаг аукциона», который остается неизменным на протяжении всего аукциона:</w:t>
      </w:r>
      <w:r>
        <w:rPr>
          <w:color w:val="000000"/>
          <w:lang w:val="ru-RU"/>
        </w:rPr>
        <w:t xml:space="preserve"> </w:t>
      </w:r>
      <w:r>
        <w:rPr>
          <w:color w:val="000000"/>
          <w:lang w:val="ru-RU"/>
        </w:rPr>
        <w:br/>
        <w:t>1144,00</w:t>
      </w:r>
      <w:r w:rsidRPr="0047538E">
        <w:rPr>
          <w:color w:val="000000"/>
          <w:lang w:val="ru-RU"/>
        </w:rPr>
        <w:t xml:space="preserve"> руб.</w:t>
      </w:r>
    </w:p>
    <w:p w:rsidR="00623D09" w:rsidRPr="0047538E" w:rsidRDefault="00623D09" w:rsidP="00623D09">
      <w:pPr>
        <w:ind w:firstLine="567"/>
        <w:jc w:val="both"/>
        <w:rPr>
          <w:color w:val="000000"/>
          <w:lang w:val="ru-RU"/>
        </w:rPr>
      </w:pPr>
      <w:r w:rsidRPr="0047538E">
        <w:rPr>
          <w:b/>
          <w:color w:val="000000"/>
          <w:lang w:val="ru-RU"/>
        </w:rPr>
        <w:t>Сумма задатка, вносимого для участия в аукционе:</w:t>
      </w:r>
      <w:r>
        <w:rPr>
          <w:color w:val="000000"/>
          <w:lang w:val="ru-RU"/>
        </w:rPr>
        <w:t xml:space="preserve"> 30530,00</w:t>
      </w:r>
      <w:r w:rsidRPr="0047538E">
        <w:rPr>
          <w:color w:val="000000"/>
          <w:lang w:val="ru-RU"/>
        </w:rPr>
        <w:t xml:space="preserve"> руб.</w:t>
      </w:r>
    </w:p>
    <w:p w:rsidR="00623D09" w:rsidRDefault="00623D09" w:rsidP="00623D09">
      <w:pPr>
        <w:shd w:val="clear" w:color="auto" w:fill="FFFFFF"/>
        <w:ind w:firstLine="567"/>
        <w:jc w:val="both"/>
        <w:rPr>
          <w:lang w:val="ru-RU"/>
        </w:rPr>
      </w:pPr>
      <w:r w:rsidRPr="0047538E">
        <w:rPr>
          <w:lang w:val="ru-RU"/>
        </w:rPr>
        <w:t xml:space="preserve">Дополнительная информация находится в аукционной документации, размещенной на сайтах: </w:t>
      </w:r>
      <w:hyperlink r:id="rId25" w:history="1">
        <w:r w:rsidRPr="0047538E">
          <w:rPr>
            <w:lang w:val="ru-RU"/>
          </w:rPr>
          <w:t>www.torgi.gov.ru</w:t>
        </w:r>
      </w:hyperlink>
      <w:r w:rsidRPr="0047538E">
        <w:rPr>
          <w:lang w:val="ru-RU"/>
        </w:rPr>
        <w:t xml:space="preserve">, </w:t>
      </w:r>
      <w:hyperlink r:id="rId26" w:tooltip="http://www.lot-onlinr.ru/" w:history="1">
        <w:r w:rsidRPr="0047538E">
          <w:rPr>
            <w:lang w:val="ru-RU"/>
          </w:rPr>
          <w:t>www.</w:t>
        </w:r>
      </w:hyperlink>
      <w:hyperlink r:id="rId27" w:tooltip="http://www.lot-onlinr.ru/" w:history="1">
        <w:r w:rsidRPr="0047538E">
          <w:rPr>
            <w:lang w:val="ru-RU"/>
          </w:rPr>
          <w:t>roseltorg.ru</w:t>
        </w:r>
      </w:hyperlink>
      <w:r w:rsidRPr="0047538E">
        <w:rPr>
          <w:lang w:val="ru-RU"/>
        </w:rPr>
        <w:t>.</w:t>
      </w:r>
    </w:p>
    <w:p w:rsidR="00623D09" w:rsidRPr="0047538E" w:rsidRDefault="00623D09" w:rsidP="00623D09">
      <w:pPr>
        <w:shd w:val="clear" w:color="auto" w:fill="FFFFFF"/>
        <w:ind w:firstLine="567"/>
        <w:jc w:val="both"/>
        <w:rPr>
          <w:lang w:val="ru-RU"/>
        </w:rPr>
      </w:pPr>
    </w:p>
    <w:p w:rsidR="00EF6441" w:rsidRPr="0047538E" w:rsidRDefault="00EF6441" w:rsidP="00EF6441">
      <w:pPr>
        <w:pStyle w:val="afe"/>
        <w:numPr>
          <w:ilvl w:val="0"/>
          <w:numId w:val="12"/>
        </w:numPr>
        <w:shd w:val="clear" w:color="auto" w:fill="FFFFFF"/>
        <w:tabs>
          <w:tab w:val="left" w:pos="0"/>
        </w:tabs>
        <w:ind w:left="0" w:firstLine="567"/>
        <w:jc w:val="both"/>
        <w:rPr>
          <w:b/>
          <w:lang w:eastAsia="en-US"/>
        </w:rPr>
      </w:pPr>
      <w:r w:rsidRPr="0047538E">
        <w:rPr>
          <w:b/>
          <w:lang w:eastAsia="en-US"/>
        </w:rPr>
        <w:t xml:space="preserve"> Срок, место и порядок представления документации об аукционе: </w:t>
      </w:r>
    </w:p>
    <w:p w:rsidR="00EF6441" w:rsidRPr="0047538E" w:rsidRDefault="00EF6441" w:rsidP="00EF6441">
      <w:pPr>
        <w:tabs>
          <w:tab w:val="left" w:pos="993"/>
        </w:tabs>
        <w:ind w:firstLine="567"/>
        <w:jc w:val="both"/>
        <w:rPr>
          <w:lang w:val="ru-RU"/>
        </w:rPr>
      </w:pPr>
      <w:r>
        <w:rPr>
          <w:lang w:val="ru-RU"/>
        </w:rPr>
        <w:t>До</w:t>
      </w:r>
      <w:r w:rsidRPr="0047538E">
        <w:rPr>
          <w:lang w:val="ru-RU"/>
        </w:rPr>
        <w:t xml:space="preserve">кументация об аукционе размещается на официальных сайтах торгов и на электронной площадке. С документацией об аукционе можно ознакомиться с даты размещения извещения о </w:t>
      </w:r>
      <w:r w:rsidRPr="0047538E">
        <w:rPr>
          <w:lang w:val="ru-RU"/>
        </w:rPr>
        <w:lastRenderedPageBreak/>
        <w:t>проведении аукциона на официальных сайтах торгов и электронной площадке до даты окончания срока приема заявок на участие в аукционе.</w:t>
      </w:r>
    </w:p>
    <w:p w:rsidR="00EF6441" w:rsidRPr="0047538E" w:rsidRDefault="00EF6441" w:rsidP="00EF6441">
      <w:pPr>
        <w:shd w:val="clear" w:color="auto" w:fill="FFFFFF"/>
        <w:ind w:firstLine="567"/>
        <w:jc w:val="both"/>
        <w:rPr>
          <w:lang w:val="ru-RU"/>
        </w:rPr>
      </w:pPr>
    </w:p>
    <w:p w:rsidR="00EF6441" w:rsidRPr="0047538E" w:rsidRDefault="00EF6441" w:rsidP="00EF6441">
      <w:pPr>
        <w:numPr>
          <w:ilvl w:val="0"/>
          <w:numId w:val="12"/>
        </w:numPr>
        <w:shd w:val="clear" w:color="auto" w:fill="FFFFFF"/>
        <w:tabs>
          <w:tab w:val="left" w:pos="0"/>
        </w:tabs>
        <w:ind w:left="0" w:firstLine="567"/>
        <w:jc w:val="both"/>
        <w:rPr>
          <w:b/>
          <w:lang w:val="ru-RU"/>
        </w:rPr>
      </w:pPr>
      <w:r w:rsidRPr="0047538E">
        <w:rPr>
          <w:b/>
          <w:lang w:val="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w:t>
      </w:r>
    </w:p>
    <w:p w:rsidR="00EF6441" w:rsidRPr="0047538E" w:rsidRDefault="00EF6441" w:rsidP="00EF6441">
      <w:pPr>
        <w:shd w:val="clear" w:color="auto" w:fill="FFFFFF"/>
        <w:ind w:firstLine="567"/>
        <w:jc w:val="both"/>
        <w:rPr>
          <w:b/>
          <w:lang w:val="ru-RU"/>
        </w:rPr>
      </w:pPr>
      <w:r w:rsidRPr="0047538E">
        <w:rPr>
          <w:lang w:val="ru-RU"/>
        </w:rPr>
        <w:t>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w:t>
      </w:r>
    </w:p>
    <w:p w:rsidR="00EF6441" w:rsidRPr="0047538E" w:rsidRDefault="00EF6441" w:rsidP="00EF6441">
      <w:pPr>
        <w:autoSpaceDE w:val="0"/>
        <w:autoSpaceDN w:val="0"/>
        <w:adjustRightInd w:val="0"/>
        <w:ind w:firstLine="567"/>
        <w:jc w:val="both"/>
        <w:rPr>
          <w:lang w:val="ru-RU"/>
        </w:rPr>
      </w:pPr>
      <w:r w:rsidRPr="0047538E">
        <w:rPr>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 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 В течение 5 (пяти)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F6441" w:rsidRPr="0047538E" w:rsidRDefault="00EF6441" w:rsidP="00EF6441">
      <w:pPr>
        <w:autoSpaceDE w:val="0"/>
        <w:autoSpaceDN w:val="0"/>
        <w:adjustRightInd w:val="0"/>
        <w:ind w:firstLine="567"/>
        <w:jc w:val="both"/>
        <w:rPr>
          <w:lang w:val="ru-RU"/>
        </w:rPr>
      </w:pPr>
      <w:r w:rsidRPr="0047538E">
        <w:rPr>
          <w:lang w:val="ru-RU"/>
        </w:rPr>
        <w:t xml:space="preserve">С документацией и информацией </w:t>
      </w:r>
      <w:r w:rsidRPr="00623D09">
        <w:rPr>
          <w:lang w:val="ru-RU"/>
        </w:rPr>
        <w:t>о земельных участках</w:t>
      </w:r>
      <w:r w:rsidRPr="0047538E">
        <w:rPr>
          <w:lang w:val="ru-RU"/>
        </w:rPr>
        <w:t xml:space="preserve"> можно ознакомиться в Государственном казенном учреждении Республики Карелия «Управление земельными ресурсами» по адресу: Республика Карелия, г. Петрозаводск, наб. </w:t>
      </w:r>
      <w:proofErr w:type="spellStart"/>
      <w:r w:rsidRPr="0047538E">
        <w:rPr>
          <w:lang w:val="ru-RU"/>
        </w:rPr>
        <w:t>Варкауса</w:t>
      </w:r>
      <w:proofErr w:type="spellEnd"/>
      <w:r w:rsidRPr="0047538E">
        <w:rPr>
          <w:lang w:val="ru-RU"/>
        </w:rPr>
        <w:t xml:space="preserve">, д.3, </w:t>
      </w:r>
      <w:proofErr w:type="spellStart"/>
      <w:r w:rsidRPr="003A5853">
        <w:rPr>
          <w:lang w:val="ru-RU"/>
        </w:rPr>
        <w:t>пн</w:t>
      </w:r>
      <w:proofErr w:type="spellEnd"/>
      <w:r w:rsidRPr="003A5853">
        <w:rPr>
          <w:lang w:val="ru-RU"/>
        </w:rPr>
        <w:t xml:space="preserve">, </w:t>
      </w:r>
      <w:proofErr w:type="spellStart"/>
      <w:r w:rsidRPr="003A5853">
        <w:rPr>
          <w:lang w:val="ru-RU"/>
        </w:rPr>
        <w:t>вт</w:t>
      </w:r>
      <w:proofErr w:type="spellEnd"/>
      <w:r w:rsidRPr="003A5853">
        <w:rPr>
          <w:lang w:val="ru-RU"/>
        </w:rPr>
        <w:t xml:space="preserve">, </w:t>
      </w:r>
      <w:proofErr w:type="spellStart"/>
      <w:r w:rsidRPr="003A5853">
        <w:rPr>
          <w:lang w:val="ru-RU"/>
        </w:rPr>
        <w:t>чт</w:t>
      </w:r>
      <w:proofErr w:type="spellEnd"/>
      <w:r w:rsidRPr="003A5853">
        <w:rPr>
          <w:lang w:val="ru-RU"/>
        </w:rPr>
        <w:t xml:space="preserve">: с 09 час. 00 мин. до 17 час. 00 мин., </w:t>
      </w:r>
      <w:proofErr w:type="spellStart"/>
      <w:r w:rsidRPr="003A5853">
        <w:rPr>
          <w:lang w:val="ru-RU"/>
        </w:rPr>
        <w:t>пт</w:t>
      </w:r>
      <w:proofErr w:type="spellEnd"/>
      <w:r w:rsidRPr="003A5853">
        <w:rPr>
          <w:lang w:val="ru-RU"/>
        </w:rPr>
        <w:t xml:space="preserve">: с 09 час. 00 мин. до 15 час. 50 мин., среда – </w:t>
      </w:r>
      <w:proofErr w:type="spellStart"/>
      <w:r w:rsidRPr="003A5853">
        <w:rPr>
          <w:lang w:val="ru-RU"/>
        </w:rPr>
        <w:t>неприемный</w:t>
      </w:r>
      <w:proofErr w:type="spellEnd"/>
      <w:r w:rsidRPr="003A5853">
        <w:rPr>
          <w:lang w:val="ru-RU"/>
        </w:rPr>
        <w:t xml:space="preserve"> день; обеденный перерыв с 13 час. 00 мин. до 14 час. 00 мин. (время московское)</w:t>
      </w:r>
      <w:r w:rsidRPr="005D424B">
        <w:rPr>
          <w:lang w:val="ru-RU"/>
        </w:rPr>
        <w:t>, тел.: (8142) 59-98-50)</w:t>
      </w:r>
      <w:r w:rsidRPr="0047538E">
        <w:rPr>
          <w:lang w:val="ru-RU"/>
        </w:rPr>
        <w:t>.</w:t>
      </w:r>
    </w:p>
    <w:p w:rsidR="00EF6441" w:rsidRPr="0047538E" w:rsidRDefault="00EF6441" w:rsidP="00EF6441">
      <w:pPr>
        <w:autoSpaceDE w:val="0"/>
        <w:autoSpaceDN w:val="0"/>
        <w:adjustRightInd w:val="0"/>
        <w:ind w:firstLine="709"/>
        <w:jc w:val="both"/>
        <w:rPr>
          <w:lang w:val="ru-RU"/>
        </w:rPr>
      </w:pPr>
    </w:p>
    <w:p w:rsidR="00EF6441" w:rsidRPr="0047538E" w:rsidRDefault="00EF6441" w:rsidP="00EF6441">
      <w:pPr>
        <w:pStyle w:val="afe"/>
        <w:numPr>
          <w:ilvl w:val="0"/>
          <w:numId w:val="12"/>
        </w:numPr>
        <w:tabs>
          <w:tab w:val="left" w:pos="0"/>
        </w:tabs>
        <w:autoSpaceDE w:val="0"/>
        <w:autoSpaceDN w:val="0"/>
        <w:adjustRightInd w:val="0"/>
        <w:ind w:left="0" w:firstLine="567"/>
        <w:jc w:val="both"/>
        <w:rPr>
          <w:b/>
        </w:rPr>
      </w:pPr>
      <w:r w:rsidRPr="0047538E">
        <w:rPr>
          <w:b/>
        </w:rPr>
        <w:t>Порядок регистрации на электронной площадке либо в ГИС Торги:</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Для обеспечения доступа к участию в аукционе Заявителям необходимо пройти процедуру регистрации на электронной площадке либо в ГИС Торги.</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Регистрация на электронной площадке осуществляется без взимания платы.</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Регистрация на электронной площадке проводится в соответствии с Регламентом электронной площадки.</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rsidR="00EF6441" w:rsidRPr="0047538E" w:rsidRDefault="00EF6441" w:rsidP="00EF6441">
      <w:pPr>
        <w:pStyle w:val="afe"/>
        <w:numPr>
          <w:ilvl w:val="0"/>
          <w:numId w:val="13"/>
        </w:numPr>
        <w:tabs>
          <w:tab w:val="left" w:pos="993"/>
        </w:tabs>
        <w:autoSpaceDE w:val="0"/>
        <w:autoSpaceDN w:val="0"/>
        <w:adjustRightInd w:val="0"/>
        <w:ind w:left="0" w:firstLine="567"/>
        <w:jc w:val="both"/>
      </w:pPr>
      <w:r w:rsidRPr="0047538E">
        <w:t>Случаи, когда прохождение регистрации в ГИС Торги является обязательным, указываются в Регламенте электронной площадки.</w:t>
      </w:r>
    </w:p>
    <w:p w:rsidR="00EF6441" w:rsidRPr="0047538E" w:rsidRDefault="00EF6441" w:rsidP="00EF6441">
      <w:pPr>
        <w:tabs>
          <w:tab w:val="left" w:pos="993"/>
        </w:tabs>
        <w:ind w:firstLine="567"/>
        <w:jc w:val="both"/>
        <w:rPr>
          <w:spacing w:val="-6"/>
          <w:lang w:val="ru-RU"/>
        </w:rPr>
      </w:pPr>
      <w:r w:rsidRPr="0047538E">
        <w:rPr>
          <w:spacing w:val="-6"/>
          <w:lang w:val="ru-RU"/>
        </w:rPr>
        <w:t xml:space="preserve">Необходимым условием участия в аукционе </w:t>
      </w:r>
      <w:r w:rsidRPr="0047538E">
        <w:rPr>
          <w:lang w:val="ru-RU"/>
        </w:rPr>
        <w:t>на право заключения договоров аренды земельных участков</w:t>
      </w:r>
      <w:r w:rsidRPr="0047538E">
        <w:rPr>
          <w:spacing w:val="-6"/>
          <w:lang w:val="ru-RU"/>
        </w:rPr>
        <w:t xml:space="preserve">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w:t>
      </w:r>
    </w:p>
    <w:p w:rsidR="00EF6441" w:rsidRPr="0047538E" w:rsidRDefault="00EF6441" w:rsidP="00EF6441">
      <w:pPr>
        <w:tabs>
          <w:tab w:val="left" w:pos="993"/>
        </w:tabs>
        <w:ind w:firstLine="567"/>
        <w:jc w:val="both"/>
        <w:rPr>
          <w:lang w:val="ru-RU"/>
        </w:rPr>
      </w:pPr>
    </w:p>
    <w:p w:rsidR="00EF6441" w:rsidRPr="0047538E" w:rsidRDefault="00EF6441" w:rsidP="00EF6441">
      <w:pPr>
        <w:pStyle w:val="afd"/>
        <w:shd w:val="clear" w:color="auto" w:fill="FFFFFF"/>
        <w:tabs>
          <w:tab w:val="left" w:pos="0"/>
        </w:tabs>
        <w:spacing w:before="0" w:after="0"/>
        <w:ind w:firstLine="567"/>
        <w:jc w:val="both"/>
        <w:rPr>
          <w:b/>
        </w:rPr>
      </w:pPr>
      <w:r w:rsidRPr="0047538E">
        <w:rPr>
          <w:b/>
          <w:lang w:eastAsia="en-US"/>
        </w:rPr>
        <w:t>16. Порядок подачи заявок на участие в аукционе, а также перечень прилага</w:t>
      </w:r>
      <w:r w:rsidRPr="0047538E">
        <w:rPr>
          <w:b/>
          <w:bCs/>
        </w:rPr>
        <w:t>емых                   документов:</w:t>
      </w:r>
    </w:p>
    <w:p w:rsidR="00EF6441" w:rsidRPr="0047538E" w:rsidRDefault="00EF6441" w:rsidP="00EF6441">
      <w:pPr>
        <w:pStyle w:val="afd"/>
        <w:tabs>
          <w:tab w:val="left" w:pos="993"/>
        </w:tabs>
        <w:spacing w:before="0" w:after="0"/>
        <w:ind w:firstLine="567"/>
        <w:jc w:val="both"/>
      </w:pPr>
      <w:r w:rsidRPr="0047538E">
        <w:t xml:space="preserve">1) Для участия в аукционе заявители предоставляют на электронную торговую площадку </w:t>
      </w:r>
      <w:r w:rsidRPr="0047538E">
        <w:rPr>
          <w:lang w:eastAsia="ru-RU"/>
        </w:rPr>
        <w:t>«Единая электронная торговая площадка» (</w:t>
      </w:r>
      <w:hyperlink r:id="rId28" w:tooltip="http://www.lot-onlinr.ru/" w:history="1">
        <w:r w:rsidRPr="0047538E">
          <w:t>www.</w:t>
        </w:r>
      </w:hyperlink>
      <w:hyperlink r:id="rId29" w:tooltip="http://www.lot-onlinr.ru/" w:history="1">
        <w:r w:rsidRPr="0047538E">
          <w:t>roseltorg.ru</w:t>
        </w:r>
      </w:hyperlink>
      <w:r w:rsidRPr="0047538E">
        <w:rPr>
          <w:lang w:eastAsia="ru-RU"/>
        </w:rPr>
        <w:t>)</w:t>
      </w:r>
      <w:r w:rsidRPr="0047538E">
        <w:t xml:space="preserve"> в установленный в извещении о проведении аукциона срок следующие документы:</w:t>
      </w:r>
    </w:p>
    <w:p w:rsidR="00EF6441" w:rsidRPr="0047538E" w:rsidRDefault="00EF6441" w:rsidP="00EF6441">
      <w:pPr>
        <w:pStyle w:val="afd"/>
        <w:tabs>
          <w:tab w:val="left" w:pos="993"/>
        </w:tabs>
        <w:spacing w:before="0" w:after="0"/>
        <w:ind w:firstLine="567"/>
        <w:jc w:val="both"/>
      </w:pPr>
      <w:r w:rsidRPr="0047538E">
        <w:t xml:space="preserve">- Заявка на участие в аукционе с указанием банковских реквизитов счета для возврата задатка подается </w:t>
      </w:r>
      <w:r w:rsidRPr="0047538E">
        <w:rPr>
          <w:lang w:eastAsia="en-US"/>
        </w:rPr>
        <w:t>путем заполнения ее электронной формы</w:t>
      </w:r>
      <w:r w:rsidRPr="0047538E">
        <w:t xml:space="preserve">; </w:t>
      </w:r>
    </w:p>
    <w:p w:rsidR="00EF6441" w:rsidRDefault="00EF6441" w:rsidP="00EF6441">
      <w:pPr>
        <w:tabs>
          <w:tab w:val="left" w:pos="993"/>
        </w:tabs>
        <w:autoSpaceDE w:val="0"/>
        <w:autoSpaceDN w:val="0"/>
        <w:adjustRightInd w:val="0"/>
        <w:ind w:firstLine="567"/>
        <w:jc w:val="both"/>
        <w:rPr>
          <w:lang w:val="ru-RU"/>
        </w:rPr>
      </w:pPr>
      <w:r w:rsidRPr="0047538E">
        <w:rPr>
          <w:lang w:val="ru-RU"/>
        </w:rPr>
        <w:t xml:space="preserve">- электронный образ документов удостоверяющих личность заявителя (для граждан)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страниц паспорта: </w:t>
      </w:r>
      <w:r w:rsidRPr="0047538E">
        <w:rPr>
          <w:bCs/>
          <w:lang w:val="ru-RU"/>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47538E">
        <w:rPr>
          <w:lang w:val="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 если заявителем является иностранное юридическое лицо; </w:t>
      </w:r>
    </w:p>
    <w:p w:rsidR="00EF6441" w:rsidRPr="00AE46EE" w:rsidRDefault="00EF6441" w:rsidP="00EF6441">
      <w:pPr>
        <w:tabs>
          <w:tab w:val="left" w:pos="993"/>
        </w:tabs>
        <w:autoSpaceDE w:val="0"/>
        <w:autoSpaceDN w:val="0"/>
        <w:adjustRightInd w:val="0"/>
        <w:ind w:firstLine="567"/>
        <w:jc w:val="both"/>
        <w:rPr>
          <w:lang w:val="ru-RU"/>
        </w:rPr>
      </w:pPr>
      <w:r w:rsidRPr="00AE46EE">
        <w:rPr>
          <w:lang w:val="ru-RU"/>
        </w:rPr>
        <w:t>- электронный образ документов удостоверяющих личность представителя, действующего от имени заявителя (в случае если от имени заявителя действует его представитель необходимо представить нотариально заверенную доверенность на осуществление действий, подтверждающую полномочия представителя заявителя, паспорт представителя);</w:t>
      </w:r>
    </w:p>
    <w:p w:rsidR="00EF6441" w:rsidRPr="0047538E" w:rsidRDefault="00EF6441" w:rsidP="00EF6441">
      <w:pPr>
        <w:pStyle w:val="afd"/>
        <w:spacing w:before="0" w:after="0"/>
        <w:ind w:firstLine="708"/>
        <w:jc w:val="both"/>
      </w:pPr>
      <w:r w:rsidRPr="0047538E">
        <w:t xml:space="preserve">- электронный образ документов, подтверждающие внесение задатка. </w:t>
      </w:r>
    </w:p>
    <w:p w:rsidR="00EF6441" w:rsidRPr="0047538E" w:rsidRDefault="00EF6441" w:rsidP="00EF6441">
      <w:pPr>
        <w:pStyle w:val="afd"/>
        <w:spacing w:before="0" w:after="0"/>
        <w:ind w:firstLine="708"/>
        <w:jc w:val="both"/>
      </w:pPr>
      <w:r w:rsidRPr="0047538E">
        <w:t xml:space="preserve">2) Предоставление документов, подтверждающих внесения задатка, признается заключением соглашения о задатке. </w:t>
      </w:r>
    </w:p>
    <w:p w:rsidR="00EF6441" w:rsidRPr="0047538E" w:rsidRDefault="00EF6441" w:rsidP="00EF6441">
      <w:pPr>
        <w:pStyle w:val="afd"/>
        <w:spacing w:before="0" w:after="0"/>
        <w:ind w:firstLine="708"/>
        <w:jc w:val="both"/>
        <w:rPr>
          <w:lang w:eastAsia="en-US"/>
        </w:rPr>
      </w:pPr>
      <w:r w:rsidRPr="0047538E">
        <w:t xml:space="preserve">3) </w:t>
      </w:r>
      <w:r>
        <w:t xml:space="preserve">Юридические лица </w:t>
      </w:r>
      <w:r w:rsidRPr="0047538E">
        <w:rPr>
          <w:lang w:eastAsia="en-US"/>
        </w:rPr>
        <w:t>представляют документ, подтверждающий полномочия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представляют копии всех листов документа, удостоверяющего личность.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Указанные документы в части их оформления и содержания должны соответствовать требованиям законодательства Российской Федерации. Заявителем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EF6441" w:rsidRPr="0047538E" w:rsidRDefault="00EF6441" w:rsidP="00EF6441">
      <w:pPr>
        <w:pStyle w:val="afd"/>
        <w:spacing w:before="0" w:after="0"/>
        <w:ind w:firstLine="708"/>
        <w:jc w:val="both"/>
      </w:pPr>
      <w:r w:rsidRPr="0047538E">
        <w:t xml:space="preserve">4) Прием заявок на участие в аукционе прекращается не ранее чем за пять дней до проведения аукциона. </w:t>
      </w:r>
    </w:p>
    <w:p w:rsidR="00EF6441" w:rsidRPr="0047538E" w:rsidRDefault="00EF6441" w:rsidP="00EF6441">
      <w:pPr>
        <w:pStyle w:val="afd"/>
        <w:spacing w:before="0" w:after="0"/>
        <w:ind w:firstLine="708"/>
        <w:jc w:val="both"/>
      </w:pPr>
      <w:r w:rsidRPr="0047538E">
        <w:t>5) Один заявитель вправе подать только одну заявку на участие в аукционе.</w:t>
      </w:r>
    </w:p>
    <w:p w:rsidR="00EF6441" w:rsidRPr="0047538E" w:rsidRDefault="00EF6441" w:rsidP="00EF6441">
      <w:pPr>
        <w:widowControl w:val="0"/>
        <w:autoSpaceDE w:val="0"/>
        <w:ind w:firstLine="708"/>
        <w:jc w:val="both"/>
        <w:rPr>
          <w:lang w:val="ru-RU"/>
        </w:rPr>
      </w:pPr>
      <w:r w:rsidRPr="0047538E">
        <w:rPr>
          <w:lang w:val="ru-RU"/>
        </w:rPr>
        <w:t>К заявке прилагается также информация о реквизитах счета заявителя на участие в аукционе для перечисления суммы задатка в случае его возврата.</w:t>
      </w:r>
    </w:p>
    <w:p w:rsidR="00EF6441" w:rsidRPr="0047538E" w:rsidRDefault="00EF6441" w:rsidP="00EF6441">
      <w:pPr>
        <w:widowControl w:val="0"/>
        <w:autoSpaceDE w:val="0"/>
        <w:ind w:firstLine="708"/>
        <w:jc w:val="both"/>
        <w:rPr>
          <w:lang w:val="ru-RU"/>
        </w:rPr>
      </w:pPr>
      <w:r w:rsidRPr="0047538E">
        <w:rPr>
          <w:lang w:val="ru-RU"/>
        </w:rPr>
        <w:t>Указанные сведения заявителем направляются оператору электронной площадки в виде электронных документов, заверенных электронной подписью заявителя либо лица, имеющего право действовать от имени заявителя.</w:t>
      </w:r>
    </w:p>
    <w:p w:rsidR="00EF6441" w:rsidRPr="0047538E" w:rsidRDefault="00EF6441" w:rsidP="00EF6441">
      <w:pPr>
        <w:ind w:firstLine="708"/>
        <w:contextualSpacing/>
        <w:jc w:val="both"/>
        <w:rPr>
          <w:lang w:val="ru-RU"/>
        </w:rPr>
      </w:pPr>
      <w:r w:rsidRPr="0047538E">
        <w:rPr>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47538E">
        <w:t>Windows</w:t>
      </w:r>
      <w:r w:rsidRPr="0047538E">
        <w:rPr>
          <w:lang w:val="ru-RU"/>
        </w:rPr>
        <w:t xml:space="preserve"> форматах графических изображений (.</w:t>
      </w:r>
      <w:r w:rsidRPr="0047538E">
        <w:t>JPG</w:t>
      </w:r>
      <w:r w:rsidRPr="0047538E">
        <w:rPr>
          <w:lang w:val="ru-RU"/>
        </w:rPr>
        <w:t>, .</w:t>
      </w:r>
      <w:r w:rsidRPr="0047538E">
        <w:t>TIFF</w:t>
      </w:r>
      <w:r w:rsidRPr="0047538E">
        <w:rPr>
          <w:lang w:val="ru-RU"/>
        </w:rPr>
        <w:t>, .</w:t>
      </w:r>
      <w:r w:rsidRPr="0047538E">
        <w:t>PDF</w:t>
      </w:r>
      <w:r w:rsidRPr="0047538E">
        <w:rPr>
          <w:lang w:val="ru-RU"/>
        </w:rPr>
        <w:t>, .</w:t>
      </w:r>
      <w:r w:rsidRPr="0047538E">
        <w:t>PNG</w:t>
      </w:r>
      <w:r w:rsidRPr="0047538E">
        <w:rPr>
          <w:lang w:val="ru-RU"/>
        </w:rPr>
        <w:t xml:space="preserve"> и т.п.).</w:t>
      </w:r>
    </w:p>
    <w:p w:rsidR="00EF6441" w:rsidRPr="0047538E" w:rsidRDefault="00EF6441" w:rsidP="00EF6441">
      <w:pPr>
        <w:ind w:firstLine="708"/>
        <w:jc w:val="both"/>
        <w:rPr>
          <w:lang w:val="ru-RU"/>
        </w:rPr>
      </w:pPr>
      <w:r w:rsidRPr="0047538E">
        <w:rPr>
          <w:lang w:val="ru-RU"/>
        </w:rPr>
        <w:t>При приеме заявок от заявителей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сообщает заявителю о ее поступлении путем направления уведомления.</w:t>
      </w:r>
    </w:p>
    <w:p w:rsidR="00EF6441" w:rsidRPr="0047538E" w:rsidRDefault="00EF6441" w:rsidP="00EF6441">
      <w:pPr>
        <w:ind w:firstLine="708"/>
        <w:jc w:val="both"/>
        <w:rPr>
          <w:lang w:val="ru-RU"/>
        </w:rPr>
      </w:pPr>
      <w:r w:rsidRPr="0047538E">
        <w:rPr>
          <w:lang w:val="ru-RU"/>
        </w:rPr>
        <w:t>Заявки с прилагаемыми к ним документами, поданные с нарушением установленного срока, на электронной площадке не регистрируются.</w:t>
      </w:r>
    </w:p>
    <w:p w:rsidR="00EF6441" w:rsidRPr="0047538E" w:rsidRDefault="00EF6441" w:rsidP="00EF6441">
      <w:pPr>
        <w:autoSpaceDE w:val="0"/>
        <w:autoSpaceDN w:val="0"/>
        <w:adjustRightInd w:val="0"/>
        <w:ind w:firstLine="708"/>
        <w:jc w:val="both"/>
        <w:outlineLvl w:val="1"/>
        <w:rPr>
          <w:lang w:val="ru-RU"/>
        </w:rPr>
      </w:pPr>
      <w:r w:rsidRPr="0047538E">
        <w:rPr>
          <w:lang w:val="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EF6441" w:rsidRPr="0047538E" w:rsidRDefault="00EF6441" w:rsidP="00EF6441">
      <w:pPr>
        <w:pStyle w:val="Standard"/>
        <w:tabs>
          <w:tab w:val="left" w:pos="566"/>
        </w:tabs>
        <w:ind w:firstLine="708"/>
        <w:jc w:val="both"/>
        <w:rPr>
          <w:color w:val="auto"/>
          <w:sz w:val="24"/>
          <w:szCs w:val="24"/>
          <w:lang w:eastAsia="en-US"/>
        </w:rPr>
      </w:pPr>
      <w:r w:rsidRPr="0047538E">
        <w:rPr>
          <w:color w:val="auto"/>
          <w:sz w:val="24"/>
          <w:szCs w:val="24"/>
          <w:lang w:eastAsia="en-US"/>
        </w:rPr>
        <w:t>Документооборот между Заявителями, Участниками,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аукциона, Заявителя или Участника либо лица, имеющего право действовать от имени соответственно Организатора аукциона, Заявителя или Участника.</w:t>
      </w:r>
    </w:p>
    <w:p w:rsidR="00EF6441" w:rsidRPr="0047538E" w:rsidRDefault="00EF6441" w:rsidP="00EF6441">
      <w:pPr>
        <w:pStyle w:val="Standard"/>
        <w:tabs>
          <w:tab w:val="left" w:pos="566"/>
        </w:tabs>
        <w:ind w:firstLine="709"/>
        <w:jc w:val="both"/>
        <w:rPr>
          <w:sz w:val="24"/>
          <w:szCs w:val="24"/>
        </w:rPr>
      </w:pPr>
    </w:p>
    <w:p w:rsidR="00EF6441" w:rsidRPr="0047538E" w:rsidRDefault="00EF6441" w:rsidP="00EF6441">
      <w:pPr>
        <w:pStyle w:val="afe"/>
        <w:numPr>
          <w:ilvl w:val="0"/>
          <w:numId w:val="14"/>
        </w:numPr>
        <w:ind w:left="0" w:firstLine="709"/>
        <w:jc w:val="both"/>
        <w:rPr>
          <w:b/>
          <w:color w:val="000000"/>
        </w:rPr>
      </w:pPr>
      <w:r w:rsidRPr="0047538E">
        <w:rPr>
          <w:b/>
          <w:color w:val="000000"/>
        </w:rPr>
        <w:t>Порядок внесения и возврата задатка для участия в аукционе, банковские реквизиты счета для перечисления задатка:</w:t>
      </w:r>
    </w:p>
    <w:p w:rsidR="00EF6441" w:rsidRPr="0047538E" w:rsidRDefault="00EF6441" w:rsidP="00EF6441">
      <w:pPr>
        <w:ind w:firstLine="567"/>
        <w:jc w:val="both"/>
        <w:rPr>
          <w:b/>
          <w:color w:val="000000"/>
          <w:lang w:val="ru-RU"/>
        </w:rPr>
      </w:pPr>
      <w:r w:rsidRPr="0047538E">
        <w:rPr>
          <w:b/>
          <w:color w:val="000000"/>
          <w:lang w:val="ru-RU"/>
        </w:rPr>
        <w:t>Порядок внесения задатка:</w:t>
      </w:r>
    </w:p>
    <w:p w:rsidR="00EF6441" w:rsidRPr="00596134" w:rsidRDefault="00EF6441" w:rsidP="00EF6441">
      <w:pPr>
        <w:tabs>
          <w:tab w:val="left" w:pos="851"/>
          <w:tab w:val="left" w:pos="993"/>
        </w:tabs>
        <w:ind w:firstLine="567"/>
        <w:jc w:val="both"/>
        <w:rPr>
          <w:color w:val="FF0000"/>
          <w:lang w:val="ru-RU"/>
        </w:rPr>
      </w:pPr>
      <w:r w:rsidRPr="00596134">
        <w:rPr>
          <w:lang w:val="ru-RU"/>
        </w:rPr>
        <w:t xml:space="preserve">Заявители на участие в аукционе вносят задаток на свой лицевой счет, открытый на электронной площадке, не позднее даты окончания приема заявок </w:t>
      </w:r>
      <w:r w:rsidRPr="00221342">
        <w:rPr>
          <w:lang w:val="ru-RU"/>
        </w:rPr>
        <w:t>с</w:t>
      </w:r>
      <w:r w:rsidR="00221342" w:rsidRPr="00221342">
        <w:rPr>
          <w:b/>
          <w:lang w:val="ru-RU"/>
        </w:rPr>
        <w:t xml:space="preserve"> 21.02.2024</w:t>
      </w:r>
      <w:r w:rsidRPr="00221342">
        <w:rPr>
          <w:lang w:val="ru-RU"/>
        </w:rPr>
        <w:t xml:space="preserve"> (с 09 ч. 00 мин.)  по </w:t>
      </w:r>
      <w:r w:rsidR="00221342" w:rsidRPr="00221342">
        <w:rPr>
          <w:b/>
          <w:lang w:val="ru-RU"/>
        </w:rPr>
        <w:t>15.03.2024</w:t>
      </w:r>
      <w:r w:rsidR="00221342" w:rsidRPr="00221342">
        <w:rPr>
          <w:lang w:val="ru-RU"/>
        </w:rPr>
        <w:t xml:space="preserve"> (до 15</w:t>
      </w:r>
      <w:r w:rsidRPr="00221342">
        <w:rPr>
          <w:lang w:val="ru-RU"/>
        </w:rPr>
        <w:t xml:space="preserve"> ч. 00 мин.).</w:t>
      </w:r>
    </w:p>
    <w:p w:rsidR="00EF6441" w:rsidRPr="0047538E" w:rsidRDefault="00EF6441" w:rsidP="00EF6441">
      <w:pPr>
        <w:pBdr>
          <w:top w:val="none" w:sz="4" w:space="0" w:color="000000"/>
          <w:left w:val="none" w:sz="4" w:space="0" w:color="000000"/>
          <w:bottom w:val="none" w:sz="4" w:space="0" w:color="000000"/>
          <w:right w:val="none" w:sz="4" w:space="0" w:color="000000"/>
        </w:pBdr>
        <w:ind w:firstLine="567"/>
        <w:jc w:val="both"/>
        <w:rPr>
          <w:lang w:val="ru-RU"/>
        </w:rPr>
      </w:pPr>
      <w:r w:rsidRPr="0047538E">
        <w:rPr>
          <w:lang w:val="ru-RU"/>
        </w:rPr>
        <w:t>Задаток вносится единым платежом в валюте Российской Федерации на расчетный счет Претендента, открытый на электронной площадке в порядке, установленном Регламентом электронной площадки, не позднее даты окончания приема заявок на участие в электронном аукционе.</w:t>
      </w:r>
    </w:p>
    <w:p w:rsidR="00EF6441" w:rsidRPr="0047538E" w:rsidRDefault="00EF6441" w:rsidP="00EF6441">
      <w:pPr>
        <w:tabs>
          <w:tab w:val="left" w:pos="540"/>
        </w:tabs>
        <w:ind w:firstLine="567"/>
        <w:jc w:val="both"/>
        <w:outlineLvl w:val="0"/>
        <w:rPr>
          <w:lang w:val="ru-RU"/>
        </w:rPr>
      </w:pPr>
      <w:r w:rsidRPr="0047538E">
        <w:rPr>
          <w:lang w:val="ru-RU"/>
        </w:rPr>
        <w:t xml:space="preserve">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 Если денежных средств на лицевом счете Заявителя недостаточно для произведения операции блокирования, то Заявителю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EF6441" w:rsidRPr="00F0291A" w:rsidRDefault="00EF6441" w:rsidP="00EF6441">
      <w:pPr>
        <w:ind w:left="283" w:right="-1" w:firstLine="284"/>
        <w:rPr>
          <w:bCs/>
          <w:lang w:val="ru-RU"/>
        </w:rPr>
      </w:pPr>
      <w:r w:rsidRPr="00F0291A">
        <w:rPr>
          <w:bCs/>
          <w:lang w:val="ru-RU"/>
        </w:rPr>
        <w:t xml:space="preserve">Банковские реквизиты счета для перечисления задатка: </w:t>
      </w:r>
    </w:p>
    <w:p w:rsidR="00EF6441" w:rsidRPr="00F0291A" w:rsidRDefault="00EF6441" w:rsidP="00EF6441">
      <w:pPr>
        <w:tabs>
          <w:tab w:val="left" w:pos="1134"/>
        </w:tabs>
        <w:ind w:firstLine="567"/>
        <w:rPr>
          <w:bCs/>
          <w:lang w:val="ru-RU"/>
        </w:rPr>
      </w:pPr>
      <w:r w:rsidRPr="00F0291A">
        <w:rPr>
          <w:bCs/>
          <w:lang w:val="ru-RU"/>
        </w:rPr>
        <w:t>Получатель:</w:t>
      </w:r>
    </w:p>
    <w:p w:rsidR="00EF6441" w:rsidRPr="00F0291A" w:rsidRDefault="00EF6441" w:rsidP="00EF6441">
      <w:pPr>
        <w:tabs>
          <w:tab w:val="left" w:pos="1134"/>
        </w:tabs>
        <w:ind w:firstLine="567"/>
        <w:rPr>
          <w:bCs/>
          <w:lang w:val="ru-RU"/>
        </w:rPr>
      </w:pPr>
      <w:r>
        <w:rPr>
          <w:bCs/>
          <w:lang w:val="ru-RU"/>
        </w:rPr>
        <w:t>АО «</w:t>
      </w:r>
      <w:r w:rsidRPr="00F0291A">
        <w:rPr>
          <w:bCs/>
          <w:lang w:val="ru-RU"/>
        </w:rPr>
        <w:t>Едина</w:t>
      </w:r>
      <w:r>
        <w:rPr>
          <w:bCs/>
          <w:lang w:val="ru-RU"/>
        </w:rPr>
        <w:t>я электронная торговая площадка»</w:t>
      </w:r>
    </w:p>
    <w:p w:rsidR="00EF6441" w:rsidRPr="00F0291A" w:rsidRDefault="00EF6441" w:rsidP="00EF6441">
      <w:pPr>
        <w:tabs>
          <w:tab w:val="left" w:pos="1134"/>
        </w:tabs>
        <w:ind w:firstLine="567"/>
        <w:rPr>
          <w:bCs/>
          <w:lang w:val="ru-RU"/>
        </w:rPr>
      </w:pPr>
      <w:r w:rsidRPr="00F0291A">
        <w:rPr>
          <w:bCs/>
          <w:lang w:val="ru-RU"/>
        </w:rPr>
        <w:t>ИНН: 7707704692</w:t>
      </w:r>
    </w:p>
    <w:p w:rsidR="00EF6441" w:rsidRPr="00F0291A" w:rsidRDefault="00EF6441" w:rsidP="00EF6441">
      <w:pPr>
        <w:tabs>
          <w:tab w:val="left" w:pos="1134"/>
        </w:tabs>
        <w:ind w:firstLine="567"/>
        <w:rPr>
          <w:bCs/>
          <w:lang w:val="ru-RU"/>
        </w:rPr>
      </w:pPr>
      <w:r w:rsidRPr="00F0291A">
        <w:rPr>
          <w:bCs/>
          <w:lang w:val="ru-RU"/>
        </w:rPr>
        <w:t>КПП: 772501001</w:t>
      </w:r>
    </w:p>
    <w:p w:rsidR="00EF6441" w:rsidRPr="00F0291A" w:rsidRDefault="00EF6441" w:rsidP="00EF6441">
      <w:pPr>
        <w:tabs>
          <w:tab w:val="left" w:pos="1134"/>
        </w:tabs>
        <w:ind w:firstLine="567"/>
        <w:rPr>
          <w:bCs/>
          <w:lang w:val="ru-RU"/>
        </w:rPr>
      </w:pPr>
      <w:r w:rsidRPr="00F0291A">
        <w:rPr>
          <w:bCs/>
          <w:lang w:val="ru-RU"/>
        </w:rPr>
        <w:t>Расчетный счет: 40702810510050001273</w:t>
      </w:r>
    </w:p>
    <w:p w:rsidR="00EF6441" w:rsidRPr="00F0291A" w:rsidRDefault="00EF6441" w:rsidP="00EF6441">
      <w:pPr>
        <w:tabs>
          <w:tab w:val="left" w:pos="1134"/>
        </w:tabs>
        <w:ind w:firstLine="567"/>
        <w:rPr>
          <w:bCs/>
          <w:lang w:val="ru-RU"/>
        </w:rPr>
      </w:pPr>
      <w:r w:rsidRPr="00F0291A">
        <w:rPr>
          <w:bCs/>
          <w:lang w:val="ru-RU"/>
        </w:rPr>
        <w:t>БАНК ПОЛУЧАТЕЛЯ:</w:t>
      </w:r>
    </w:p>
    <w:p w:rsidR="00EF6441" w:rsidRPr="00F0291A" w:rsidRDefault="00EF6441" w:rsidP="00EF6441">
      <w:pPr>
        <w:tabs>
          <w:tab w:val="left" w:pos="1134"/>
        </w:tabs>
        <w:ind w:left="567"/>
        <w:rPr>
          <w:bCs/>
          <w:lang w:val="ru-RU"/>
        </w:rPr>
      </w:pPr>
      <w:r>
        <w:rPr>
          <w:bCs/>
          <w:lang w:val="ru-RU"/>
        </w:rPr>
        <w:t>Наименование банка: Филиал «Центральный»</w:t>
      </w:r>
      <w:r w:rsidRPr="00F0291A">
        <w:rPr>
          <w:bCs/>
          <w:lang w:val="ru-RU"/>
        </w:rPr>
        <w:t xml:space="preserve"> Банка ВТБ (ПАО) в г. Москва</w:t>
      </w:r>
    </w:p>
    <w:p w:rsidR="00EF6441" w:rsidRPr="00F0291A" w:rsidRDefault="00EF6441" w:rsidP="00EF6441">
      <w:pPr>
        <w:tabs>
          <w:tab w:val="left" w:pos="1134"/>
        </w:tabs>
        <w:ind w:firstLine="567"/>
        <w:rPr>
          <w:bCs/>
          <w:lang w:val="ru-RU"/>
        </w:rPr>
      </w:pPr>
      <w:r w:rsidRPr="00F0291A">
        <w:rPr>
          <w:bCs/>
          <w:lang w:val="ru-RU"/>
        </w:rPr>
        <w:t>БИК: 044525411</w:t>
      </w:r>
    </w:p>
    <w:p w:rsidR="00EF6441" w:rsidRPr="00F0291A" w:rsidRDefault="00EF6441" w:rsidP="00EF6441">
      <w:pPr>
        <w:tabs>
          <w:tab w:val="left" w:pos="1134"/>
        </w:tabs>
        <w:ind w:firstLine="567"/>
        <w:rPr>
          <w:bCs/>
          <w:lang w:val="ru-RU"/>
        </w:rPr>
      </w:pPr>
      <w:r w:rsidRPr="00F0291A">
        <w:rPr>
          <w:bCs/>
          <w:lang w:val="ru-RU"/>
        </w:rPr>
        <w:t>Корреспондентский счет: 30101810145250000411.</w:t>
      </w:r>
    </w:p>
    <w:p w:rsidR="00EF6441" w:rsidRPr="000D51C8" w:rsidRDefault="00EF6441" w:rsidP="00EF6441">
      <w:pPr>
        <w:ind w:firstLine="567"/>
        <w:jc w:val="both"/>
        <w:rPr>
          <w:lang w:val="ru-RU"/>
        </w:rPr>
      </w:pPr>
      <w:r w:rsidRPr="00F0291A">
        <w:rPr>
          <w:lang w:val="ru-RU"/>
        </w:rPr>
        <w:t xml:space="preserve">Назначение платежа: задаток для участия в аукционе на право заключения договора аренды земельного участка (№__ лота, кадастровый №______ </w:t>
      </w:r>
      <w:r w:rsidRPr="000D51C8">
        <w:rPr>
          <w:lang w:val="ru-RU"/>
        </w:rPr>
        <w:t>или местоположение земельного участка _____________________________), номер лицевого счета Претендента_____________________.</w:t>
      </w:r>
    </w:p>
    <w:p w:rsidR="00EF6441" w:rsidRPr="0047538E" w:rsidRDefault="00EF6441" w:rsidP="00EF6441">
      <w:pPr>
        <w:pStyle w:val="Standard"/>
        <w:tabs>
          <w:tab w:val="left" w:pos="566"/>
        </w:tabs>
        <w:ind w:firstLine="567"/>
        <w:jc w:val="both"/>
        <w:rPr>
          <w:color w:val="auto"/>
          <w:sz w:val="24"/>
          <w:szCs w:val="24"/>
          <w:lang w:eastAsia="en-US"/>
        </w:rPr>
      </w:pPr>
    </w:p>
    <w:p w:rsidR="00EF6441" w:rsidRPr="0047538E" w:rsidRDefault="00EF6441" w:rsidP="00EF6441">
      <w:pPr>
        <w:pStyle w:val="Standard"/>
        <w:tabs>
          <w:tab w:val="left" w:pos="566"/>
        </w:tabs>
        <w:ind w:firstLine="567"/>
        <w:jc w:val="both"/>
        <w:rPr>
          <w:color w:val="auto"/>
          <w:sz w:val="24"/>
          <w:szCs w:val="24"/>
          <w:lang w:eastAsia="en-US"/>
        </w:rPr>
      </w:pPr>
      <w:r w:rsidRPr="0047538E">
        <w:rPr>
          <w:color w:val="auto"/>
          <w:sz w:val="24"/>
          <w:szCs w:val="24"/>
          <w:lang w:eastAsia="en-US"/>
        </w:rPr>
        <w:t>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EF6441" w:rsidRPr="0047538E" w:rsidRDefault="00EF6441" w:rsidP="00EF6441">
      <w:pPr>
        <w:pStyle w:val="TextBoldCenter"/>
        <w:tabs>
          <w:tab w:val="left" w:pos="566"/>
        </w:tabs>
        <w:spacing w:before="0"/>
        <w:ind w:firstLine="567"/>
        <w:jc w:val="both"/>
        <w:rPr>
          <w:rFonts w:eastAsia="Times New Roman"/>
          <w:b w:val="0"/>
          <w:bCs w:val="0"/>
          <w:color w:val="auto"/>
          <w:sz w:val="24"/>
          <w:szCs w:val="24"/>
          <w:lang w:eastAsia="en-US"/>
        </w:rPr>
      </w:pPr>
      <w:r w:rsidRPr="0047538E">
        <w:rPr>
          <w:rFonts w:eastAsia="Times New Roman"/>
          <w:b w:val="0"/>
          <w:bCs w:val="0"/>
          <w:color w:val="auto"/>
          <w:sz w:val="24"/>
          <w:szCs w:val="24"/>
          <w:lang w:eastAsia="en-US"/>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EF6441" w:rsidRPr="0047538E" w:rsidRDefault="00EF6441" w:rsidP="00EF6441">
      <w:pPr>
        <w:pStyle w:val="Standard"/>
        <w:ind w:firstLine="567"/>
        <w:jc w:val="both"/>
        <w:rPr>
          <w:b/>
          <w:color w:val="auto"/>
          <w:sz w:val="24"/>
          <w:szCs w:val="24"/>
          <w:lang w:eastAsia="en-US"/>
        </w:rPr>
      </w:pPr>
      <w:r w:rsidRPr="0047538E">
        <w:rPr>
          <w:b/>
          <w:color w:val="auto"/>
          <w:sz w:val="24"/>
          <w:szCs w:val="24"/>
          <w:lang w:eastAsia="en-US"/>
        </w:rPr>
        <w:t>Порядок возврата задатка:</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Заявителям, перечислившим задаток для участия в электронном аукционе, денежные средства возвращаются в следующем порядке:</w:t>
      </w:r>
    </w:p>
    <w:p w:rsidR="00EF6441" w:rsidRPr="0047538E" w:rsidRDefault="00EF6441" w:rsidP="00EF6441">
      <w:pPr>
        <w:ind w:firstLine="567"/>
        <w:jc w:val="both"/>
        <w:rPr>
          <w:lang w:val="ru-RU"/>
        </w:rPr>
      </w:pPr>
      <w:r w:rsidRPr="0047538E">
        <w:rPr>
          <w:lang w:val="ru-RU"/>
        </w:rPr>
        <w:t>1) Участникам аукциона, за исключением Победителя, участвовавшим в аукционе, но не победившим в нем, - в течение 3 (трех) рабочих дней со дня подписания протокола о результатах электронного аукциона;</w:t>
      </w:r>
    </w:p>
    <w:p w:rsidR="00EF6441" w:rsidRPr="0047538E" w:rsidRDefault="00EF6441" w:rsidP="00EF6441">
      <w:pPr>
        <w:ind w:firstLine="567"/>
        <w:jc w:val="both"/>
        <w:rPr>
          <w:lang w:val="ru-RU"/>
        </w:rPr>
      </w:pPr>
      <w:r w:rsidRPr="0047538E">
        <w:rPr>
          <w:lang w:val="ru-RU"/>
        </w:rPr>
        <w:t>2) Заявителям, не допущенным к участию в аукционе, - в течение 3 (трех) рабочих дней со дня оформления протокола приема заявок на участие в электронном аукционе;</w:t>
      </w:r>
    </w:p>
    <w:p w:rsidR="00EF6441" w:rsidRPr="0047538E" w:rsidRDefault="00EF6441" w:rsidP="00EF6441">
      <w:pPr>
        <w:ind w:firstLine="567"/>
        <w:jc w:val="both"/>
        <w:rPr>
          <w:lang w:val="ru-RU"/>
        </w:rPr>
      </w:pPr>
      <w:r w:rsidRPr="0047538E">
        <w:rPr>
          <w:lang w:val="ru-RU"/>
        </w:rPr>
        <w:t>3) Заявителям, отозвавшим заявку на участие в аукционе, -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6441" w:rsidRPr="0047538E" w:rsidRDefault="00EF6441" w:rsidP="00EF6441">
      <w:pPr>
        <w:ind w:firstLine="567"/>
        <w:jc w:val="both"/>
        <w:rPr>
          <w:lang w:val="ru-RU"/>
        </w:rPr>
      </w:pPr>
      <w:r w:rsidRPr="0047538E">
        <w:rPr>
          <w:lang w:val="ru-RU"/>
        </w:rPr>
        <w:t>4)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Организатор аукциона вправе отказаться от проведения электронного аукциона в любое время, но не позднее чем за три дня до наступления даты его проведения, о чем он извещает Заявителей на участие в электронном аукционе и размещает соответствующее информационное сообщение на электронной  площадке АО «Единая электронная торговая площадка» (</w:t>
      </w:r>
      <w:hyperlink r:id="rId30" w:tooltip="http://www.lot-onlinr.ru/" w:history="1">
        <w:r w:rsidRPr="0047538E">
          <w:rPr>
            <w:rStyle w:val="a7"/>
            <w:color w:val="auto"/>
            <w:sz w:val="24"/>
            <w:szCs w:val="24"/>
            <w:lang w:val="en-US" w:eastAsia="en-US"/>
          </w:rPr>
          <w:t>www</w:t>
        </w:r>
        <w:r w:rsidRPr="0047538E">
          <w:rPr>
            <w:rStyle w:val="a7"/>
            <w:color w:val="auto"/>
            <w:sz w:val="24"/>
            <w:szCs w:val="24"/>
            <w:lang w:eastAsia="en-US"/>
          </w:rPr>
          <w:t>.</w:t>
        </w:r>
      </w:hyperlink>
      <w:hyperlink r:id="rId31" w:tooltip="http://www.lot-onlinr.ru/" w:history="1">
        <w:r w:rsidRPr="0047538E">
          <w:rPr>
            <w:rStyle w:val="a7"/>
            <w:color w:val="auto"/>
            <w:sz w:val="24"/>
            <w:szCs w:val="24"/>
            <w:lang w:val="en-US" w:eastAsia="en-US"/>
          </w:rPr>
          <w:t>roseltorg</w:t>
        </w:r>
        <w:r w:rsidRPr="0047538E">
          <w:rPr>
            <w:rStyle w:val="a7"/>
            <w:color w:val="auto"/>
            <w:sz w:val="24"/>
            <w:szCs w:val="24"/>
            <w:lang w:eastAsia="en-US"/>
          </w:rPr>
          <w:t>.</w:t>
        </w:r>
        <w:r w:rsidRPr="0047538E">
          <w:rPr>
            <w:rStyle w:val="a7"/>
            <w:color w:val="auto"/>
            <w:sz w:val="24"/>
            <w:szCs w:val="24"/>
            <w:lang w:val="en-US" w:eastAsia="en-US"/>
          </w:rPr>
          <w:t>ru</w:t>
        </w:r>
      </w:hyperlink>
      <w:r w:rsidRPr="0047538E">
        <w:rPr>
          <w:color w:val="auto"/>
          <w:sz w:val="24"/>
          <w:szCs w:val="24"/>
          <w:lang w:eastAsia="en-US"/>
        </w:rPr>
        <w:t>), официальном сайте Министерства имущественных и земельных отношений Республики Карелия в сети «Интернет» (</w:t>
      </w:r>
      <w:proofErr w:type="spellStart"/>
      <w:r w:rsidRPr="0047538E">
        <w:rPr>
          <w:color w:val="auto"/>
          <w:sz w:val="24"/>
          <w:szCs w:val="24"/>
          <w:lang w:val="en-US" w:eastAsia="en-US"/>
        </w:rPr>
        <w:t>gov</w:t>
      </w:r>
      <w:proofErr w:type="spellEnd"/>
      <w:r w:rsidRPr="0047538E">
        <w:rPr>
          <w:color w:val="auto"/>
          <w:sz w:val="24"/>
          <w:szCs w:val="24"/>
          <w:lang w:eastAsia="en-US"/>
        </w:rPr>
        <w:t>.</w:t>
      </w:r>
      <w:proofErr w:type="spellStart"/>
      <w:r w:rsidRPr="0047538E">
        <w:rPr>
          <w:color w:val="auto"/>
          <w:sz w:val="24"/>
          <w:szCs w:val="24"/>
          <w:lang w:val="en-US" w:eastAsia="en-US"/>
        </w:rPr>
        <w:t>karelia</w:t>
      </w:r>
      <w:proofErr w:type="spellEnd"/>
      <w:r w:rsidRPr="0047538E">
        <w:rPr>
          <w:color w:val="auto"/>
          <w:sz w:val="24"/>
          <w:szCs w:val="24"/>
          <w:lang w:eastAsia="en-US"/>
        </w:rPr>
        <w:t>.</w:t>
      </w:r>
      <w:proofErr w:type="spellStart"/>
      <w:r w:rsidRPr="0047538E">
        <w:rPr>
          <w:color w:val="auto"/>
          <w:sz w:val="24"/>
          <w:szCs w:val="24"/>
          <w:lang w:val="en-US" w:eastAsia="en-US"/>
        </w:rPr>
        <w:t>ru</w:t>
      </w:r>
      <w:proofErr w:type="spellEnd"/>
      <w:r w:rsidRPr="0047538E">
        <w:rPr>
          <w:color w:val="auto"/>
          <w:sz w:val="24"/>
          <w:szCs w:val="24"/>
          <w:lang w:eastAsia="en-US"/>
        </w:rPr>
        <w:t xml:space="preserve">), официальном сайте торгов </w:t>
      </w:r>
      <w:hyperlink r:id="rId32" w:tooltip="http://www.lot-onlinr.ru/" w:history="1">
        <w:r w:rsidRPr="0047538E">
          <w:rPr>
            <w:color w:val="auto"/>
            <w:sz w:val="24"/>
            <w:szCs w:val="24"/>
            <w:lang w:eastAsia="en-US"/>
          </w:rPr>
          <w:t>www.</w:t>
        </w:r>
      </w:hyperlink>
      <w:hyperlink r:id="rId33" w:tooltip="https://torgi.gov.ru/new/public/legislation/reg" w:history="1">
        <w:r w:rsidRPr="0047538E">
          <w:rPr>
            <w:color w:val="auto"/>
            <w:sz w:val="24"/>
            <w:szCs w:val="24"/>
            <w:lang w:eastAsia="en-US"/>
          </w:rPr>
          <w:t>torgi.gov.ru</w:t>
        </w:r>
      </w:hyperlink>
      <w:r w:rsidRPr="0047538E">
        <w:rPr>
          <w:color w:val="auto"/>
          <w:sz w:val="24"/>
          <w:szCs w:val="24"/>
          <w:lang w:eastAsia="en-US"/>
        </w:rPr>
        <w:t>.</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EF6441" w:rsidRPr="0047538E" w:rsidRDefault="00EF6441" w:rsidP="00EF6441">
      <w:pPr>
        <w:tabs>
          <w:tab w:val="left" w:pos="1418"/>
        </w:tabs>
        <w:overflowPunct w:val="0"/>
        <w:autoSpaceDE w:val="0"/>
        <w:ind w:firstLine="567"/>
        <w:jc w:val="both"/>
        <w:textAlignment w:val="baseline"/>
        <w:rPr>
          <w:color w:val="030000"/>
          <w:lang w:val="ru-RU"/>
        </w:rPr>
      </w:pPr>
    </w:p>
    <w:p w:rsidR="00EF6441" w:rsidRPr="0047538E" w:rsidRDefault="00EF6441" w:rsidP="00EF6441">
      <w:pPr>
        <w:pStyle w:val="afe"/>
        <w:widowControl w:val="0"/>
        <w:numPr>
          <w:ilvl w:val="0"/>
          <w:numId w:val="14"/>
        </w:numPr>
        <w:autoSpaceDE w:val="0"/>
        <w:snapToGrid w:val="0"/>
        <w:ind w:left="0" w:firstLine="567"/>
        <w:rPr>
          <w:rFonts w:eastAsia="Lucida Sans Unicode"/>
          <w:b/>
          <w:kern w:val="1"/>
        </w:rPr>
      </w:pPr>
      <w:r w:rsidRPr="0047538E">
        <w:rPr>
          <w:rFonts w:eastAsia="Lucida Sans Unicode"/>
          <w:b/>
          <w:kern w:val="1"/>
        </w:rPr>
        <w:t>Основания не допуска Заявителя к участию в аукционе:</w:t>
      </w:r>
    </w:p>
    <w:p w:rsidR="00EF6441" w:rsidRPr="0047538E" w:rsidRDefault="00EF6441" w:rsidP="00EF6441">
      <w:pPr>
        <w:autoSpaceDE w:val="0"/>
        <w:autoSpaceDN w:val="0"/>
        <w:adjustRightInd w:val="0"/>
        <w:ind w:firstLine="567"/>
        <w:jc w:val="both"/>
        <w:outlineLvl w:val="1"/>
        <w:rPr>
          <w:lang w:val="ru-RU"/>
        </w:rPr>
      </w:pPr>
      <w:r w:rsidRPr="0047538E">
        <w:rPr>
          <w:lang w:val="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6441" w:rsidRPr="0047538E" w:rsidRDefault="00EF6441" w:rsidP="00EF6441">
      <w:pPr>
        <w:autoSpaceDE w:val="0"/>
        <w:autoSpaceDN w:val="0"/>
        <w:adjustRightInd w:val="0"/>
        <w:ind w:firstLine="567"/>
        <w:jc w:val="both"/>
        <w:outlineLvl w:val="1"/>
        <w:rPr>
          <w:lang w:val="ru-RU"/>
        </w:rPr>
      </w:pPr>
      <w:r w:rsidRPr="0047538E">
        <w:rPr>
          <w:lang w:val="ru-RU"/>
        </w:rPr>
        <w:t>Заявитель не допускается к участию в аукционе в следующих случаях:</w:t>
      </w:r>
    </w:p>
    <w:p w:rsidR="00EF6441" w:rsidRPr="0047538E" w:rsidRDefault="00EF6441" w:rsidP="00EF6441">
      <w:pPr>
        <w:autoSpaceDE w:val="0"/>
        <w:autoSpaceDN w:val="0"/>
        <w:adjustRightInd w:val="0"/>
        <w:ind w:firstLine="567"/>
        <w:jc w:val="both"/>
        <w:outlineLvl w:val="1"/>
        <w:rPr>
          <w:lang w:val="ru-RU"/>
        </w:rPr>
      </w:pPr>
      <w:r w:rsidRPr="0047538E">
        <w:rPr>
          <w:lang w:val="ru-RU"/>
        </w:rPr>
        <w:t>1) непредставление необходимых для участия в аукционе документов или представление недостоверных сведений;</w:t>
      </w:r>
    </w:p>
    <w:p w:rsidR="00EF6441" w:rsidRPr="0047538E" w:rsidRDefault="00EF6441" w:rsidP="00EF6441">
      <w:pPr>
        <w:autoSpaceDE w:val="0"/>
        <w:autoSpaceDN w:val="0"/>
        <w:adjustRightInd w:val="0"/>
        <w:ind w:firstLine="567"/>
        <w:jc w:val="both"/>
        <w:outlineLvl w:val="1"/>
        <w:rPr>
          <w:lang w:val="ru-RU"/>
        </w:rPr>
      </w:pPr>
      <w:r w:rsidRPr="0047538E">
        <w:rPr>
          <w:lang w:val="ru-RU"/>
        </w:rPr>
        <w:t>2) не поступление задатка на дату рассмотрения заявок на участие в аукционе и определения участников аукциона;</w:t>
      </w:r>
    </w:p>
    <w:p w:rsidR="00EF6441" w:rsidRPr="0047538E" w:rsidRDefault="00EF6441" w:rsidP="00EF6441">
      <w:pPr>
        <w:autoSpaceDE w:val="0"/>
        <w:autoSpaceDN w:val="0"/>
        <w:adjustRightInd w:val="0"/>
        <w:ind w:firstLine="567"/>
        <w:jc w:val="both"/>
        <w:outlineLvl w:val="1"/>
        <w:rPr>
          <w:lang w:val="ru-RU"/>
        </w:rPr>
      </w:pPr>
      <w:r w:rsidRPr="0047538E">
        <w:rPr>
          <w:lang w:val="ru-RU"/>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EF6441" w:rsidRPr="0047538E" w:rsidRDefault="00EF6441" w:rsidP="00EF6441">
      <w:pPr>
        <w:autoSpaceDE w:val="0"/>
        <w:autoSpaceDN w:val="0"/>
        <w:adjustRightInd w:val="0"/>
        <w:ind w:firstLine="567"/>
        <w:jc w:val="both"/>
        <w:outlineLvl w:val="1"/>
        <w:rPr>
          <w:lang w:val="ru-RU"/>
        </w:rPr>
      </w:pPr>
      <w:r w:rsidRPr="0047538E">
        <w:rPr>
          <w:lang w:val="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F6441" w:rsidRPr="0047538E" w:rsidRDefault="00EF6441" w:rsidP="00EF6441">
      <w:pPr>
        <w:widowControl w:val="0"/>
        <w:autoSpaceDE w:val="0"/>
        <w:autoSpaceDN w:val="0"/>
        <w:adjustRightInd w:val="0"/>
        <w:ind w:firstLine="567"/>
        <w:jc w:val="both"/>
        <w:rPr>
          <w:lang w:val="ru-RU"/>
        </w:rPr>
      </w:pPr>
      <w:r w:rsidRPr="0047538E">
        <w:rPr>
          <w:lang w:val="ru-RU"/>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w:t>
      </w:r>
    </w:p>
    <w:p w:rsidR="00EF6441" w:rsidRPr="0047538E" w:rsidRDefault="00EF6441" w:rsidP="00EF6441">
      <w:pPr>
        <w:pStyle w:val="ConsPlusNormal"/>
        <w:ind w:firstLine="567"/>
        <w:jc w:val="both"/>
        <w:rPr>
          <w:rFonts w:ascii="Times New Roman" w:hAnsi="Times New Roman" w:cs="Times New Roman"/>
          <w:sz w:val="24"/>
          <w:szCs w:val="24"/>
        </w:rPr>
      </w:pPr>
      <w:r w:rsidRPr="0047538E">
        <w:rPr>
          <w:rFonts w:ascii="Times New Roman" w:hAnsi="Times New Roman" w:cs="Times New Roman"/>
          <w:sz w:val="24"/>
          <w:szCs w:val="24"/>
        </w:rPr>
        <w:t>Информация о заявителях, не допущенных к участию в аукционе, размещается в открытой части электронной площадки.</w:t>
      </w:r>
    </w:p>
    <w:p w:rsidR="00EF6441" w:rsidRPr="0047538E" w:rsidRDefault="00EF6441" w:rsidP="00EF6441">
      <w:pPr>
        <w:pStyle w:val="ConsPlusNormal"/>
        <w:ind w:firstLine="567"/>
        <w:jc w:val="both"/>
        <w:rPr>
          <w:rFonts w:ascii="Times New Roman" w:hAnsi="Times New Roman" w:cs="Times New Roman"/>
          <w:sz w:val="24"/>
          <w:szCs w:val="24"/>
        </w:rPr>
      </w:pPr>
    </w:p>
    <w:p w:rsidR="00EF6441" w:rsidRPr="0047538E" w:rsidRDefault="00EF6441" w:rsidP="00EF6441">
      <w:pPr>
        <w:pStyle w:val="Standard"/>
        <w:ind w:firstLine="567"/>
        <w:rPr>
          <w:b/>
          <w:color w:val="auto"/>
          <w:sz w:val="24"/>
          <w:szCs w:val="24"/>
          <w:lang w:eastAsia="en-US"/>
        </w:rPr>
      </w:pPr>
      <w:r w:rsidRPr="0047538E">
        <w:rPr>
          <w:rFonts w:eastAsia="Lucida Sans Unicode"/>
          <w:b/>
          <w:color w:val="auto"/>
          <w:kern w:val="1"/>
          <w:sz w:val="24"/>
          <w:szCs w:val="24"/>
          <w:lang w:eastAsia="ru-RU"/>
        </w:rPr>
        <w:t>19. Порядок проведения</w:t>
      </w:r>
      <w:r w:rsidRPr="0047538E">
        <w:rPr>
          <w:b/>
          <w:color w:val="auto"/>
          <w:sz w:val="24"/>
          <w:szCs w:val="24"/>
          <w:lang w:eastAsia="en-US"/>
        </w:rPr>
        <w:t xml:space="preserve"> электронного аукциона и определения победителя:</w:t>
      </w:r>
    </w:p>
    <w:p w:rsidR="00EF6441" w:rsidRPr="0047538E" w:rsidRDefault="00EF6441" w:rsidP="00EF6441">
      <w:pPr>
        <w:ind w:firstLine="567"/>
        <w:jc w:val="both"/>
        <w:rPr>
          <w:lang w:val="ru-RU"/>
        </w:rPr>
      </w:pPr>
      <w:r w:rsidRPr="0047538E">
        <w:rPr>
          <w:lang w:val="ru-RU"/>
        </w:rPr>
        <w:t>Процедура электронного аукциона проводится в день и время, указанные в Извещении о проведении электронного аукциона, путем последовательного повышения Участниками начальной цены предмета аукциона на величину, равную величине «шага аукциона».</w:t>
      </w:r>
    </w:p>
    <w:p w:rsidR="00EF6441" w:rsidRPr="0047538E" w:rsidRDefault="00EF6441" w:rsidP="00EF6441">
      <w:pPr>
        <w:ind w:firstLine="567"/>
        <w:jc w:val="both"/>
        <w:rPr>
          <w:lang w:val="ru-RU"/>
        </w:rPr>
      </w:pPr>
      <w:r w:rsidRPr="0047538E">
        <w:rPr>
          <w:lang w:val="ru-RU"/>
        </w:rPr>
        <w:t xml:space="preserve">Электронный аукцион проводится в назначенную дату и время </w:t>
      </w:r>
      <w:hyperlink r:id="rId34" w:history="1">
        <w:r w:rsidRPr="0047538E">
          <w:rPr>
            <w:lang w:val="ru-RU"/>
          </w:rPr>
          <w:t>при условии, что по итогам рассмотрения заявок на участие в электронном аукционе были допущены не менее двух Заявителей.</w:t>
        </w:r>
      </w:hyperlink>
    </w:p>
    <w:p w:rsidR="00EF6441" w:rsidRPr="0047538E" w:rsidRDefault="002B0299" w:rsidP="00EF6441">
      <w:pPr>
        <w:ind w:firstLine="567"/>
        <w:jc w:val="both"/>
        <w:rPr>
          <w:lang w:val="ru-RU"/>
        </w:rPr>
      </w:pPr>
      <w:hyperlink r:id="rId35" w:history="1">
        <w:r w:rsidR="00EF6441" w:rsidRPr="0047538E">
          <w:rPr>
            <w:lang w:val="ru-RU"/>
          </w:rPr>
          <w:t>В течение 10 (десяти) минут с момента начала проведения электронного аукциона Участникам электронного аукциона, предлагается заявить свои ценовые предложения, предусматривающие повышение начальной цены предмета аукциона на величину равную «шагу аукциона». В случае, если в течение указанного времени:</w:t>
        </w:r>
      </w:hyperlink>
    </w:p>
    <w:p w:rsidR="00EF6441" w:rsidRPr="0047538E" w:rsidRDefault="002B0299" w:rsidP="00EF6441">
      <w:pPr>
        <w:ind w:firstLine="567"/>
        <w:jc w:val="both"/>
        <w:rPr>
          <w:lang w:val="ru-RU"/>
        </w:rPr>
      </w:pPr>
      <w:hyperlink r:id="rId36" w:history="1">
        <w:r w:rsidR="00EF6441" w:rsidRPr="0047538E">
          <w:rPr>
            <w:lang w:val="ru-RU"/>
          </w:rPr>
          <w:t xml:space="preserve">1) </w:t>
        </w:r>
      </w:hyperlink>
      <w:hyperlink r:id="rId37" w:history="1">
        <w:r w:rsidR="00EF6441" w:rsidRPr="0047538E">
          <w:rPr>
            <w:lang w:val="ru-RU"/>
          </w:rPr>
          <w:t>п</w:t>
        </w:r>
      </w:hyperlink>
      <w:hyperlink r:id="rId38" w:history="1">
        <w:r w:rsidR="00EF6441" w:rsidRPr="0047538E">
          <w:rPr>
            <w:lang w:val="ru-RU"/>
          </w:rPr>
          <w:t>оступил</w:t>
        </w:r>
      </w:hyperlink>
      <w:hyperlink r:id="rId39" w:history="1">
        <w:r w:rsidR="00EF6441" w:rsidRPr="0047538E">
          <w:rPr>
            <w:lang w:val="ru-RU"/>
          </w:rPr>
          <w:t>о</w:t>
        </w:r>
      </w:hyperlink>
      <w:hyperlink r:id="rId40" w:history="1">
        <w:r w:rsidR="00EF6441" w:rsidRPr="0047538E">
          <w:rPr>
            <w:lang w:val="ru-RU"/>
          </w:rPr>
          <w:t xml:space="preserve"> предложение, то время для представления следующих предложений об увеличенной на «шаг аукциона» цене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предмета аукциона, следующее</w:t>
        </w:r>
      </w:hyperlink>
      <w:r w:rsidR="00EF6441" w:rsidRPr="0047538E">
        <w:rPr>
          <w:lang w:val="ru-RU"/>
        </w:rPr>
        <w:t xml:space="preserve"> </w:t>
      </w:r>
      <w:hyperlink r:id="rId41" w:history="1">
        <w:r w:rsidR="00EF6441" w:rsidRPr="0047538E">
          <w:rPr>
            <w:lang w:val="ru-RU"/>
          </w:rPr>
          <w:t xml:space="preserve">предложение не поступило, аукцион с помощью </w:t>
        </w:r>
        <w:proofErr w:type="spellStart"/>
        <w:r w:rsidR="00EF6441" w:rsidRPr="0047538E">
          <w:rPr>
            <w:lang w:val="ru-RU"/>
          </w:rPr>
          <w:t>программно</w:t>
        </w:r>
        <w:proofErr w:type="spellEnd"/>
        <w:r w:rsidR="00EF6441" w:rsidRPr="0047538E">
          <w:rPr>
            <w:lang w:val="ru-RU"/>
          </w:rPr>
          <w:t xml:space="preserve"> - аппаратных средств электронной площадки завершается;</w:t>
        </w:r>
      </w:hyperlink>
    </w:p>
    <w:p w:rsidR="00EF6441" w:rsidRPr="0047538E" w:rsidRDefault="002B0299" w:rsidP="00EF6441">
      <w:pPr>
        <w:ind w:firstLine="567"/>
        <w:jc w:val="both"/>
        <w:rPr>
          <w:lang w:val="ru-RU"/>
        </w:rPr>
      </w:pPr>
      <w:hyperlink r:id="rId42" w:history="1">
        <w:r w:rsidR="00EF6441" w:rsidRPr="0047538E">
          <w:rPr>
            <w:lang w:val="ru-RU"/>
          </w:rPr>
          <w:t xml:space="preserve">2) не поступило ни одного предложения, то аукцион с помощью </w:t>
        </w:r>
        <w:proofErr w:type="spellStart"/>
        <w:r w:rsidR="00EF6441" w:rsidRPr="0047538E">
          <w:rPr>
            <w:lang w:val="ru-RU"/>
          </w:rPr>
          <w:t>программно</w:t>
        </w:r>
        <w:proofErr w:type="spellEnd"/>
        <w:r w:rsidR="00EF6441" w:rsidRPr="0047538E">
          <w:rPr>
            <w:lang w:val="ru-RU"/>
          </w:rPr>
          <w:t xml:space="preserve"> - 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hyperlink>
    </w:p>
    <w:p w:rsidR="00EF6441" w:rsidRPr="0047538E" w:rsidRDefault="00EF6441" w:rsidP="00EF6441">
      <w:pPr>
        <w:ind w:firstLine="567"/>
        <w:jc w:val="both"/>
        <w:rPr>
          <w:lang w:val="ru-RU"/>
        </w:rPr>
      </w:pPr>
      <w:r w:rsidRPr="0047538E">
        <w:rPr>
          <w:lang w:val="ru-RU"/>
        </w:rPr>
        <w:t>В ходе проведения электронного аукциона Участник аукциона подает предложение о цене предмета аукциона в соответствии со следующими требованиями:</w:t>
      </w:r>
    </w:p>
    <w:p w:rsidR="00EF6441" w:rsidRPr="0047538E" w:rsidRDefault="00EF6441" w:rsidP="00EF6441">
      <w:pPr>
        <w:ind w:firstLine="567"/>
        <w:jc w:val="both"/>
        <w:rPr>
          <w:lang w:val="ru-RU"/>
        </w:rPr>
      </w:pPr>
      <w:r w:rsidRPr="0047538E">
        <w:rPr>
          <w:lang w:val="ru-RU"/>
        </w:rPr>
        <w:t>1) не вправе подавать ценовое предложение, равное предложению или меньшее, чем ценовое предложение, которое подано таким Участником аукциона ранее, а также ценовое предложение, равное нулю или начальной цене предмета аукцион;</w:t>
      </w:r>
    </w:p>
    <w:p w:rsidR="00EF6441" w:rsidRPr="0047538E" w:rsidRDefault="001C48FB" w:rsidP="00EF6441">
      <w:pPr>
        <w:ind w:firstLine="567"/>
        <w:jc w:val="both"/>
        <w:rPr>
          <w:lang w:val="ru-RU"/>
        </w:rPr>
      </w:pPr>
      <w:hyperlink r:id="rId43" w:history="1">
        <w:r w:rsidR="00EF6441" w:rsidRPr="0047538E">
          <w:rPr>
            <w:lang w:val="ru-RU"/>
          </w:rPr>
          <w:t>2) не вправе подавать предложение о цене предмета аукциона выше, чем текущее максимальное ценовое предложение, вне пределов «шага аукциона».</w:t>
        </w:r>
      </w:hyperlink>
    </w:p>
    <w:p w:rsidR="00EF6441" w:rsidRPr="0047538E" w:rsidRDefault="001C48FB" w:rsidP="00EF6441">
      <w:pPr>
        <w:ind w:firstLine="567"/>
        <w:jc w:val="both"/>
        <w:rPr>
          <w:lang w:val="ru-RU"/>
        </w:rPr>
      </w:pPr>
      <w:hyperlink r:id="rId44" w:history="1">
        <w:r w:rsidR="00EF6441" w:rsidRPr="0047538E">
          <w:rPr>
            <w:lang w:val="ru-RU"/>
          </w:rPr>
          <w:t>Каждое ценовое предложение, подаваемое в ходе процедуры, подписывается электронной подписью.</w:t>
        </w:r>
      </w:hyperlink>
    </w:p>
    <w:p w:rsidR="00EF6441" w:rsidRPr="0047538E" w:rsidRDefault="00EF6441" w:rsidP="00EF6441">
      <w:pPr>
        <w:pStyle w:val="26"/>
        <w:tabs>
          <w:tab w:val="left" w:pos="1036"/>
        </w:tabs>
        <w:spacing w:before="3"/>
        <w:ind w:left="0" w:firstLine="567"/>
        <w:jc w:val="both"/>
        <w:rPr>
          <w:sz w:val="24"/>
          <w:szCs w:val="24"/>
          <w:lang w:val="ru-RU"/>
        </w:rPr>
      </w:pPr>
      <w:r w:rsidRPr="0047538E">
        <w:rPr>
          <w:sz w:val="24"/>
          <w:szCs w:val="24"/>
          <w:lang w:val="ru-RU"/>
        </w:rPr>
        <w:t>Победителем электронного аукциона признается Участник электронного аукциона, предложивший наибольший размер цены предмета аукциона.</w:t>
      </w:r>
    </w:p>
    <w:p w:rsidR="00EF6441" w:rsidRPr="0047538E" w:rsidRDefault="00EF6441" w:rsidP="00EF6441">
      <w:pPr>
        <w:pStyle w:val="26"/>
        <w:tabs>
          <w:tab w:val="left" w:pos="1036"/>
        </w:tabs>
        <w:spacing w:before="3"/>
        <w:ind w:left="0" w:firstLine="567"/>
        <w:jc w:val="both"/>
        <w:rPr>
          <w:sz w:val="24"/>
          <w:szCs w:val="24"/>
          <w:lang w:val="ru-RU"/>
        </w:rPr>
      </w:pPr>
      <w:r w:rsidRPr="0047538E">
        <w:rPr>
          <w:sz w:val="24"/>
          <w:szCs w:val="24"/>
          <w:lang w:val="ru-RU"/>
        </w:rPr>
        <w:t>Ход проведения процедуры аукциона фиксируется Операторов электронной площадки в электронном журнале, который размещается на электронной площадке АО «Единая электронная торговая площадка» (www.roseltorg.ru) в течение 1 (одного) часа с момента окончания аукциона.</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На основании данного журнала Организатор аукциона в день проведения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1 (одного) рабочего дня со дня подписания данного протокола на электронной площадке АО «Единая электронная торговая площадка» (</w:t>
      </w:r>
      <w:hyperlink r:id="rId45" w:tooltip="http://www.lot-onlinr.ru/" w:history="1">
        <w:r w:rsidRPr="0047538E">
          <w:rPr>
            <w:rStyle w:val="a7"/>
            <w:color w:val="auto"/>
            <w:sz w:val="24"/>
            <w:szCs w:val="24"/>
            <w:lang w:val="en-US" w:eastAsia="en-US"/>
          </w:rPr>
          <w:t>www</w:t>
        </w:r>
        <w:r w:rsidRPr="0047538E">
          <w:rPr>
            <w:rStyle w:val="a7"/>
            <w:color w:val="auto"/>
            <w:sz w:val="24"/>
            <w:szCs w:val="24"/>
            <w:lang w:eastAsia="en-US"/>
          </w:rPr>
          <w:t>.</w:t>
        </w:r>
      </w:hyperlink>
      <w:hyperlink r:id="rId46" w:tooltip="http://www.lot-onlinr.ru/" w:history="1">
        <w:r w:rsidRPr="0047538E">
          <w:rPr>
            <w:rStyle w:val="a7"/>
            <w:color w:val="auto"/>
            <w:sz w:val="24"/>
            <w:szCs w:val="24"/>
            <w:lang w:val="en-US" w:eastAsia="en-US"/>
          </w:rPr>
          <w:t>roseltorg</w:t>
        </w:r>
        <w:r w:rsidRPr="0047538E">
          <w:rPr>
            <w:rStyle w:val="a7"/>
            <w:color w:val="auto"/>
            <w:sz w:val="24"/>
            <w:szCs w:val="24"/>
            <w:lang w:eastAsia="en-US"/>
          </w:rPr>
          <w:t>.</w:t>
        </w:r>
        <w:r w:rsidRPr="0047538E">
          <w:rPr>
            <w:rStyle w:val="a7"/>
            <w:color w:val="auto"/>
            <w:sz w:val="24"/>
            <w:szCs w:val="24"/>
            <w:lang w:val="en-US" w:eastAsia="en-US"/>
          </w:rPr>
          <w:t>ru</w:t>
        </w:r>
      </w:hyperlink>
      <w:r w:rsidRPr="0047538E">
        <w:rPr>
          <w:color w:val="auto"/>
          <w:sz w:val="24"/>
          <w:szCs w:val="24"/>
          <w:lang w:eastAsia="en-US"/>
        </w:rPr>
        <w:t>). Протокол о результатах электронного аукциона после его размещения на электронной площадке АО «Единая электронная торговая площадка» (</w:t>
      </w:r>
      <w:hyperlink r:id="rId47" w:tooltip="http://www.lot-onlinr.ru/" w:history="1">
        <w:r w:rsidRPr="0047538E">
          <w:rPr>
            <w:rStyle w:val="a7"/>
            <w:color w:val="auto"/>
            <w:sz w:val="24"/>
            <w:szCs w:val="24"/>
            <w:lang w:val="en-US" w:eastAsia="en-US"/>
          </w:rPr>
          <w:t>www</w:t>
        </w:r>
        <w:r w:rsidRPr="0047538E">
          <w:rPr>
            <w:rStyle w:val="a7"/>
            <w:color w:val="auto"/>
            <w:sz w:val="24"/>
            <w:szCs w:val="24"/>
            <w:lang w:eastAsia="en-US"/>
          </w:rPr>
          <w:t>.</w:t>
        </w:r>
      </w:hyperlink>
      <w:hyperlink r:id="rId48" w:tooltip="http://www.lot-onlinr.ru/" w:history="1">
        <w:r w:rsidRPr="0047538E">
          <w:rPr>
            <w:rStyle w:val="a7"/>
            <w:color w:val="auto"/>
            <w:sz w:val="24"/>
            <w:szCs w:val="24"/>
            <w:lang w:val="en-US" w:eastAsia="en-US"/>
          </w:rPr>
          <w:t>roseltorg</w:t>
        </w:r>
        <w:r w:rsidRPr="0047538E">
          <w:rPr>
            <w:rStyle w:val="a7"/>
            <w:color w:val="auto"/>
            <w:sz w:val="24"/>
            <w:szCs w:val="24"/>
            <w:lang w:eastAsia="en-US"/>
          </w:rPr>
          <w:t>.</w:t>
        </w:r>
        <w:r w:rsidRPr="0047538E">
          <w:rPr>
            <w:rStyle w:val="a7"/>
            <w:color w:val="auto"/>
            <w:sz w:val="24"/>
            <w:szCs w:val="24"/>
            <w:lang w:val="en-US" w:eastAsia="en-US"/>
          </w:rPr>
          <w:t>ru</w:t>
        </w:r>
      </w:hyperlink>
      <w:r w:rsidRPr="0047538E">
        <w:rPr>
          <w:color w:val="auto"/>
          <w:sz w:val="24"/>
          <w:szCs w:val="24"/>
          <w:lang w:eastAsia="en-US"/>
        </w:rPr>
        <w:t xml:space="preserve">) в автоматическом режиме направляется Оператором электронной площадки для размещения на официальном сайте </w:t>
      </w:r>
      <w:hyperlink r:id="rId49" w:tooltip="http://www.lot-onlinr.ru/" w:history="1">
        <w:r w:rsidRPr="0047538E">
          <w:rPr>
            <w:color w:val="auto"/>
            <w:sz w:val="24"/>
            <w:szCs w:val="24"/>
            <w:lang w:eastAsia="en-US"/>
          </w:rPr>
          <w:t>www.</w:t>
        </w:r>
      </w:hyperlink>
      <w:hyperlink r:id="rId50" w:tooltip="https://torgi.gov.ru/new/public/legislation/reg" w:history="1">
        <w:r w:rsidRPr="0047538E">
          <w:rPr>
            <w:color w:val="auto"/>
            <w:sz w:val="24"/>
            <w:szCs w:val="24"/>
            <w:lang w:eastAsia="en-US"/>
          </w:rPr>
          <w:t>torgi.gov.ru</w:t>
        </w:r>
      </w:hyperlink>
      <w:r w:rsidRPr="0047538E">
        <w:rPr>
          <w:color w:val="auto"/>
          <w:sz w:val="24"/>
          <w:szCs w:val="24"/>
          <w:lang w:eastAsia="en-US"/>
        </w:rPr>
        <w:t>.</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В случае,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6441" w:rsidRPr="0047538E" w:rsidRDefault="00EF6441" w:rsidP="00EF6441">
      <w:pPr>
        <w:pStyle w:val="Standard"/>
        <w:ind w:firstLine="567"/>
        <w:jc w:val="both"/>
        <w:rPr>
          <w:color w:val="auto"/>
          <w:sz w:val="24"/>
          <w:szCs w:val="24"/>
          <w:lang w:eastAsia="en-US"/>
        </w:rPr>
      </w:pPr>
      <w:r w:rsidRPr="0047538E">
        <w:rPr>
          <w:color w:val="auto"/>
          <w:sz w:val="24"/>
          <w:szCs w:val="24"/>
          <w:lang w:eastAsia="en-US"/>
        </w:rPr>
        <w:t xml:space="preserve">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электронного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EF6441" w:rsidRPr="0047538E" w:rsidRDefault="00EF6441" w:rsidP="00EF6441">
      <w:pPr>
        <w:ind w:firstLine="567"/>
        <w:jc w:val="both"/>
        <w:rPr>
          <w:lang w:val="ru-RU"/>
        </w:rPr>
      </w:pPr>
      <w:r w:rsidRPr="0047538E">
        <w:rPr>
          <w:lang w:val="ru-RU"/>
        </w:rPr>
        <w:t>Решение о признании электронного аукциона несостоявшимся оформляется протоколом о результатах электронного аукциона.</w:t>
      </w:r>
    </w:p>
    <w:p w:rsidR="00EF6441" w:rsidRPr="0047538E" w:rsidRDefault="00EF6441" w:rsidP="00EF6441">
      <w:pPr>
        <w:ind w:firstLine="567"/>
        <w:jc w:val="center"/>
        <w:rPr>
          <w:lang w:val="ru-RU"/>
        </w:rPr>
      </w:pPr>
    </w:p>
    <w:p w:rsidR="00EF6441" w:rsidRPr="0047538E" w:rsidRDefault="00EF6441" w:rsidP="00EF6441">
      <w:pPr>
        <w:pStyle w:val="Standard"/>
        <w:ind w:firstLine="567"/>
        <w:rPr>
          <w:b/>
          <w:color w:val="auto"/>
          <w:sz w:val="24"/>
          <w:szCs w:val="24"/>
          <w:lang w:eastAsia="en-US"/>
        </w:rPr>
      </w:pPr>
      <w:r w:rsidRPr="0047538E">
        <w:rPr>
          <w:b/>
          <w:color w:val="auto"/>
          <w:sz w:val="24"/>
          <w:szCs w:val="24"/>
          <w:lang w:eastAsia="en-US"/>
        </w:rPr>
        <w:t>20. Срок заключения договора:</w:t>
      </w:r>
    </w:p>
    <w:p w:rsidR="00EF6441" w:rsidRPr="005D424B" w:rsidRDefault="00EF6441" w:rsidP="00EF6441">
      <w:pPr>
        <w:ind w:firstLine="567"/>
        <w:jc w:val="both"/>
        <w:rPr>
          <w:lang w:val="ru-RU"/>
        </w:rPr>
      </w:pPr>
      <w:r w:rsidRPr="005D424B">
        <w:rPr>
          <w:lang w:val="ru-RU"/>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EF6441" w:rsidRPr="005D424B" w:rsidRDefault="00EF6441" w:rsidP="00EF6441">
      <w:pPr>
        <w:pStyle w:val="aff0"/>
        <w:tabs>
          <w:tab w:val="left" w:pos="-540"/>
          <w:tab w:val="left" w:pos="0"/>
          <w:tab w:val="left" w:pos="748"/>
          <w:tab w:val="left" w:pos="851"/>
          <w:tab w:val="left" w:pos="993"/>
          <w:tab w:val="left" w:pos="1276"/>
        </w:tabs>
        <w:ind w:firstLine="567"/>
        <w:rPr>
          <w:color w:val="auto"/>
          <w:sz w:val="24"/>
          <w:szCs w:val="24"/>
          <w:lang w:eastAsia="en-US"/>
        </w:rPr>
      </w:pPr>
      <w:r w:rsidRPr="005D424B">
        <w:rPr>
          <w:color w:val="auto"/>
          <w:sz w:val="24"/>
          <w:szCs w:val="24"/>
          <w:lang w:eastAsia="en-US"/>
        </w:rPr>
        <w:t xml:space="preserve">Организатор аукциона в течение 5 (пяти) дней,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w:t>
      </w:r>
      <w:hyperlink r:id="rId51" w:tooltip="http://www.lot-onlinr.ru/" w:history="1">
        <w:r w:rsidRPr="005D424B">
          <w:rPr>
            <w:color w:val="auto"/>
            <w:sz w:val="24"/>
            <w:szCs w:val="24"/>
            <w:lang w:eastAsia="en-US"/>
          </w:rPr>
          <w:t>www.</w:t>
        </w:r>
      </w:hyperlink>
      <w:hyperlink r:id="rId52" w:tooltip="https://torgi.gov.ru/new/public/legislation/reg" w:history="1">
        <w:r w:rsidRPr="005D424B">
          <w:rPr>
            <w:color w:val="auto"/>
            <w:sz w:val="24"/>
            <w:szCs w:val="24"/>
            <w:lang w:eastAsia="en-US"/>
          </w:rPr>
          <w:t>torgi.gov.ru</w:t>
        </w:r>
      </w:hyperlink>
      <w:hyperlink r:id="rId53" w:tooltip="https://torgi.gov.ru/new/public/legislation/reg" w:history="1">
        <w:r w:rsidRPr="005D424B">
          <w:rPr>
            <w:color w:val="auto"/>
            <w:sz w:val="24"/>
            <w:szCs w:val="24"/>
            <w:lang w:eastAsia="en-US"/>
          </w:rPr>
          <w:t>,</w:t>
        </w:r>
      </w:hyperlink>
      <w:r w:rsidRPr="005D424B">
        <w:rPr>
          <w:color w:val="auto"/>
          <w:sz w:val="24"/>
          <w:szCs w:val="24"/>
          <w:lang w:eastAsia="en-US"/>
        </w:rPr>
        <w:t xml:space="preserve"> направляет Победителю электронного аукциона, с которым заключается договор аренды земельного участка, подписанный проект договора.</w:t>
      </w:r>
    </w:p>
    <w:p w:rsidR="00EF6441" w:rsidRPr="0047538E" w:rsidRDefault="00EF6441" w:rsidP="00EF6441">
      <w:pPr>
        <w:pStyle w:val="212"/>
        <w:tabs>
          <w:tab w:val="left" w:pos="-540"/>
          <w:tab w:val="left" w:pos="0"/>
          <w:tab w:val="left" w:pos="748"/>
          <w:tab w:val="left" w:pos="851"/>
          <w:tab w:val="left" w:pos="993"/>
          <w:tab w:val="left" w:pos="1276"/>
        </w:tabs>
        <w:spacing w:after="0" w:line="240" w:lineRule="auto"/>
        <w:ind w:firstLine="567"/>
        <w:jc w:val="both"/>
        <w:rPr>
          <w:lang w:eastAsia="en-US"/>
        </w:rPr>
      </w:pPr>
      <w:r w:rsidRPr="0047538E">
        <w:rPr>
          <w:lang w:eastAsia="en-US"/>
        </w:rPr>
        <w:t xml:space="preserve">Договор заключается в установленном законодательством порядке в течение 30 (тридцати) дней со дня направления проекта договора,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w:t>
      </w:r>
      <w:hyperlink r:id="rId54" w:tooltip="http://www.lot-onlinr.ru/" w:history="1">
        <w:r w:rsidRPr="0047538E">
          <w:rPr>
            <w:lang w:eastAsia="en-US"/>
          </w:rPr>
          <w:t>www.</w:t>
        </w:r>
      </w:hyperlink>
      <w:hyperlink r:id="rId55" w:tooltip="https://torgi.gov.ru/new/public/legislation/reg" w:history="1">
        <w:r w:rsidRPr="0047538E">
          <w:rPr>
            <w:lang w:eastAsia="en-US"/>
          </w:rPr>
          <w:t>torgi.gov.ru</w:t>
        </w:r>
      </w:hyperlink>
      <w:hyperlink r:id="rId56" w:tooltip="https://torgi.gov.ru/new/public/legislation/reg" w:history="1">
        <w:r w:rsidRPr="0047538E">
          <w:rPr>
            <w:lang w:eastAsia="en-US"/>
          </w:rPr>
          <w:t>.</w:t>
        </w:r>
      </w:hyperlink>
      <w:r w:rsidRPr="0047538E">
        <w:rPr>
          <w:lang w:eastAsia="en-US"/>
        </w:rPr>
        <w:t xml:space="preserve"> Если договор в течение 30 (тридцати) дней со дня направления Победителю электронного аукциона проекта договора не был им подписан и представлен Организатору аукциона, Организатор аукциона предлагает заключить указанный договор иному Участнику электронного аукциона, который сделал предпоследнее предложение о цене предмета аукциона, по цене, предложенной Победителем аукциона.</w:t>
      </w:r>
    </w:p>
    <w:p w:rsidR="00EF6441" w:rsidRPr="0047538E" w:rsidRDefault="00EF6441" w:rsidP="00EF6441">
      <w:pPr>
        <w:pStyle w:val="aff0"/>
        <w:tabs>
          <w:tab w:val="left" w:pos="-540"/>
        </w:tabs>
        <w:ind w:firstLine="567"/>
        <w:rPr>
          <w:color w:val="auto"/>
          <w:sz w:val="24"/>
          <w:szCs w:val="24"/>
          <w:lang w:eastAsia="en-US"/>
        </w:rPr>
      </w:pPr>
      <w:r w:rsidRPr="0047538E">
        <w:rPr>
          <w:color w:val="auto"/>
          <w:sz w:val="24"/>
          <w:szCs w:val="24"/>
          <w:lang w:eastAsia="en-US"/>
        </w:rPr>
        <w:t xml:space="preserve">Договор заключается с Министерством имущественных и земельных отношений Республики Карелия. </w:t>
      </w:r>
    </w:p>
    <w:p w:rsidR="00EF6441" w:rsidRPr="0047538E" w:rsidRDefault="00EF6441" w:rsidP="00EF6441">
      <w:pPr>
        <w:pStyle w:val="aff0"/>
        <w:tabs>
          <w:tab w:val="left" w:pos="-540"/>
        </w:tabs>
        <w:ind w:firstLine="567"/>
        <w:rPr>
          <w:sz w:val="24"/>
          <w:szCs w:val="24"/>
        </w:rPr>
      </w:pPr>
    </w:p>
    <w:p w:rsidR="00EF6441" w:rsidRPr="0047538E" w:rsidRDefault="00EF6441" w:rsidP="00EF6441">
      <w:pPr>
        <w:ind w:firstLine="567"/>
        <w:rPr>
          <w:b/>
          <w:lang w:val="ru-RU"/>
        </w:rPr>
      </w:pPr>
      <w:r w:rsidRPr="0047538E">
        <w:rPr>
          <w:b/>
          <w:lang w:val="ru-RU"/>
        </w:rPr>
        <w:t xml:space="preserve">21. Особые условия: </w:t>
      </w:r>
    </w:p>
    <w:p w:rsidR="00EF6441" w:rsidRPr="0047538E" w:rsidRDefault="00EF6441" w:rsidP="00EF6441">
      <w:pPr>
        <w:pStyle w:val="a5"/>
        <w:tabs>
          <w:tab w:val="left" w:pos="0"/>
          <w:tab w:val="left" w:pos="284"/>
        </w:tabs>
        <w:spacing w:after="0"/>
        <w:ind w:left="0" w:firstLine="567"/>
        <w:jc w:val="both"/>
        <w:rPr>
          <w:lang w:val="ru-RU"/>
        </w:rPr>
      </w:pPr>
      <w:r w:rsidRPr="0047538E">
        <w:rPr>
          <w:lang w:val="ru-RU"/>
        </w:rPr>
        <w:t>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 возникшим из заключенного договора.</w:t>
      </w:r>
    </w:p>
    <w:p w:rsidR="00EF6441" w:rsidRPr="0047538E" w:rsidRDefault="00EF6441" w:rsidP="00EF6441">
      <w:pPr>
        <w:ind w:firstLine="567"/>
        <w:jc w:val="both"/>
        <w:rPr>
          <w:b/>
          <w:lang w:val="ru-RU"/>
        </w:rPr>
      </w:pPr>
    </w:p>
    <w:p w:rsidR="00EF6441" w:rsidRPr="0047538E" w:rsidRDefault="00EF6441" w:rsidP="00EF6441">
      <w:pPr>
        <w:ind w:firstLine="567"/>
        <w:rPr>
          <w:b/>
          <w:lang w:val="ru-RU"/>
        </w:rPr>
      </w:pPr>
      <w:r w:rsidRPr="0047538E">
        <w:rPr>
          <w:b/>
          <w:lang w:val="ru-RU"/>
        </w:rPr>
        <w:t>22. Заключительные положения:</w:t>
      </w:r>
    </w:p>
    <w:p w:rsidR="00EF6441" w:rsidRPr="0047538E" w:rsidRDefault="00EF6441" w:rsidP="00EF6441">
      <w:pPr>
        <w:ind w:firstLine="567"/>
        <w:jc w:val="both"/>
        <w:rPr>
          <w:rFonts w:eastAsia="Calibri"/>
          <w:lang w:val="ru-RU"/>
        </w:rPr>
      </w:pPr>
      <w:r w:rsidRPr="0047538E">
        <w:rPr>
          <w:rFonts w:eastAsia="Calibri"/>
          <w:lang w:val="ru-RU"/>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законодательством Российской Федерации.</w:t>
      </w:r>
    </w:p>
    <w:p w:rsidR="00EF6441" w:rsidRPr="0047538E" w:rsidRDefault="00EF6441" w:rsidP="00EF6441">
      <w:pPr>
        <w:ind w:firstLine="567"/>
        <w:jc w:val="both"/>
        <w:rPr>
          <w:lang w:val="ru-RU"/>
        </w:rPr>
      </w:pPr>
    </w:p>
    <w:p w:rsidR="00EF6441" w:rsidRPr="0047538E" w:rsidRDefault="00EF6441" w:rsidP="00EF6441">
      <w:pPr>
        <w:pStyle w:val="ae"/>
        <w:spacing w:after="0"/>
        <w:ind w:right="-1" w:firstLine="567"/>
        <w:rPr>
          <w:rFonts w:ascii="Times New Roman" w:hAnsi="Times New Roman"/>
          <w:lang w:val="ru-RU"/>
        </w:rPr>
      </w:pPr>
    </w:p>
    <w:p w:rsidR="001A6B20" w:rsidRPr="00EF6441" w:rsidRDefault="001A6B20">
      <w:pPr>
        <w:rPr>
          <w:lang w:val="ru-RU"/>
        </w:rPr>
      </w:pPr>
    </w:p>
    <w:sectPr w:rsidR="001A6B20" w:rsidRPr="00EF6441" w:rsidSect="00623D09">
      <w:pgSz w:w="11906" w:h="16838"/>
      <w:pgMar w:top="426"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decimal"/>
      <w:lvlText w:val="%1."/>
      <w:lvlJc w:val="left"/>
      <w:pPr>
        <w:tabs>
          <w:tab w:val="num" w:pos="900"/>
        </w:tabs>
        <w:ind w:left="90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8"/>
    <w:lvl w:ilvl="0">
      <w:start w:val="1"/>
      <w:numFmt w:val="bullet"/>
      <w:lvlText w:val=""/>
      <w:lvlJc w:val="left"/>
      <w:pPr>
        <w:tabs>
          <w:tab w:val="num" w:pos="324"/>
        </w:tabs>
        <w:ind w:left="324" w:hanging="360"/>
      </w:pPr>
      <w:rPr>
        <w:rFonts w:ascii="Symbol" w:hAnsi="Symbol"/>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4"/>
        </w:tabs>
        <w:ind w:left="644" w:hanging="360"/>
      </w:p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F"/>
    <w:multiLevelType w:val="singleLevel"/>
    <w:tmpl w:val="0000000F"/>
    <w:name w:val="WW8Num16"/>
    <w:lvl w:ilvl="0">
      <w:start w:val="1"/>
      <w:numFmt w:val="decimal"/>
      <w:lvlText w:val="%1)"/>
      <w:lvlJc w:val="left"/>
      <w:pPr>
        <w:tabs>
          <w:tab w:val="num" w:pos="0"/>
        </w:tabs>
        <w:ind w:left="786" w:hanging="360"/>
      </w:pPr>
    </w:lvl>
  </w:abstractNum>
  <w:abstractNum w:abstractNumId="6" w15:restartNumberingAfterBreak="0">
    <w:nsid w:val="1DC8274E"/>
    <w:multiLevelType w:val="hybridMultilevel"/>
    <w:tmpl w:val="236C2C0C"/>
    <w:lvl w:ilvl="0" w:tplc="F842A48C">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55D51988"/>
    <w:multiLevelType w:val="hybridMultilevel"/>
    <w:tmpl w:val="C90EBE56"/>
    <w:lvl w:ilvl="0" w:tplc="8F08CC1C">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6881A50"/>
    <w:multiLevelType w:val="hybridMultilevel"/>
    <w:tmpl w:val="94343BAC"/>
    <w:lvl w:ilvl="0" w:tplc="982C6B7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79092A56"/>
    <w:multiLevelType w:val="multilevel"/>
    <w:tmpl w:val="A9EEAC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EA0226A"/>
    <w:multiLevelType w:val="hybridMultilevel"/>
    <w:tmpl w:val="60D8D2CC"/>
    <w:lvl w:ilvl="0" w:tplc="6FEADF2E">
      <w:start w:val="1"/>
      <w:numFmt w:val="decimal"/>
      <w:lvlText w:val="%1."/>
      <w:lvlJc w:val="left"/>
      <w:pPr>
        <w:tabs>
          <w:tab w:val="num" w:pos="780"/>
        </w:tabs>
        <w:ind w:left="780" w:hanging="360"/>
      </w:pPr>
    </w:lvl>
    <w:lvl w:ilvl="1" w:tplc="7B7E2EE4">
      <w:numFmt w:val="none"/>
      <w:lvlText w:val=""/>
      <w:lvlJc w:val="left"/>
      <w:pPr>
        <w:tabs>
          <w:tab w:val="num" w:pos="360"/>
        </w:tabs>
        <w:ind w:left="0" w:firstLine="0"/>
      </w:pPr>
    </w:lvl>
    <w:lvl w:ilvl="2" w:tplc="32CE921A">
      <w:numFmt w:val="none"/>
      <w:lvlText w:val=""/>
      <w:lvlJc w:val="left"/>
      <w:pPr>
        <w:tabs>
          <w:tab w:val="num" w:pos="360"/>
        </w:tabs>
        <w:ind w:left="0" w:firstLine="0"/>
      </w:pPr>
    </w:lvl>
    <w:lvl w:ilvl="3" w:tplc="7376169A">
      <w:numFmt w:val="none"/>
      <w:lvlText w:val=""/>
      <w:lvlJc w:val="left"/>
      <w:pPr>
        <w:tabs>
          <w:tab w:val="num" w:pos="360"/>
        </w:tabs>
        <w:ind w:left="0" w:firstLine="0"/>
      </w:pPr>
    </w:lvl>
    <w:lvl w:ilvl="4" w:tplc="5A4A2C6E">
      <w:numFmt w:val="none"/>
      <w:lvlText w:val=""/>
      <w:lvlJc w:val="left"/>
      <w:pPr>
        <w:tabs>
          <w:tab w:val="num" w:pos="360"/>
        </w:tabs>
        <w:ind w:left="0" w:firstLine="0"/>
      </w:pPr>
    </w:lvl>
    <w:lvl w:ilvl="5" w:tplc="D5AEEC0A">
      <w:numFmt w:val="none"/>
      <w:lvlText w:val=""/>
      <w:lvlJc w:val="left"/>
      <w:pPr>
        <w:tabs>
          <w:tab w:val="num" w:pos="360"/>
        </w:tabs>
        <w:ind w:left="0" w:firstLine="0"/>
      </w:pPr>
    </w:lvl>
    <w:lvl w:ilvl="6" w:tplc="E3CEEBB4">
      <w:numFmt w:val="none"/>
      <w:lvlText w:val=""/>
      <w:lvlJc w:val="left"/>
      <w:pPr>
        <w:tabs>
          <w:tab w:val="num" w:pos="360"/>
        </w:tabs>
        <w:ind w:left="0" w:firstLine="0"/>
      </w:pPr>
    </w:lvl>
    <w:lvl w:ilvl="7" w:tplc="110083D6">
      <w:numFmt w:val="none"/>
      <w:lvlText w:val=""/>
      <w:lvlJc w:val="left"/>
      <w:pPr>
        <w:tabs>
          <w:tab w:val="num" w:pos="360"/>
        </w:tabs>
        <w:ind w:left="0" w:firstLine="0"/>
      </w:pPr>
    </w:lvl>
    <w:lvl w:ilvl="8" w:tplc="0ECAC092">
      <w:numFmt w:val="none"/>
      <w:lvlText w:val=""/>
      <w:lvlJc w:val="left"/>
      <w:pPr>
        <w:tabs>
          <w:tab w:val="num" w:pos="360"/>
        </w:tabs>
        <w:ind w:left="0" w:firstLine="0"/>
      </w:pPr>
    </w:lvl>
  </w:abstractNum>
  <w:num w:numId="1">
    <w:abstractNumId w:val="5"/>
  </w:num>
  <w:num w:numId="2">
    <w:abstractNumId w:val="5"/>
    <w:lvlOverride w:ilvl="0">
      <w:startOverride w:val="1"/>
    </w:lvlOverride>
  </w:num>
  <w:num w:numId="3">
    <w:abstractNumId w:val="3"/>
  </w:num>
  <w:num w:numId="4">
    <w:abstractNumId w:val="3"/>
    <w:lvlOverride w:ilvl="0">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4"/>
  </w:num>
  <w:num w:numId="11">
    <w:abstractNumId w:val="9"/>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1"/>
    <w:rsid w:val="00186E5B"/>
    <w:rsid w:val="001A6B20"/>
    <w:rsid w:val="001C48FB"/>
    <w:rsid w:val="00221342"/>
    <w:rsid w:val="002B0299"/>
    <w:rsid w:val="003478AA"/>
    <w:rsid w:val="004C0CE1"/>
    <w:rsid w:val="00623D09"/>
    <w:rsid w:val="00773EBE"/>
    <w:rsid w:val="008A7DC0"/>
    <w:rsid w:val="00CC3848"/>
    <w:rsid w:val="00E03B30"/>
    <w:rsid w:val="00EF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6C80-2014-4911-9D99-795B094D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4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EF6441"/>
    <w:pPr>
      <w:keepNext/>
      <w:ind w:firstLine="540"/>
      <w:jc w:val="both"/>
      <w:outlineLvl w:val="0"/>
    </w:pPr>
    <w:rPr>
      <w:lang w:val="x-none"/>
    </w:rPr>
  </w:style>
  <w:style w:type="paragraph" w:styleId="2">
    <w:name w:val="heading 2"/>
    <w:aliases w:val="H2,&quot;Изумруд&quot;"/>
    <w:basedOn w:val="a"/>
    <w:next w:val="a"/>
    <w:link w:val="20"/>
    <w:qFormat/>
    <w:rsid w:val="00EF6441"/>
    <w:pPr>
      <w:keepNext/>
      <w:autoSpaceDE w:val="0"/>
      <w:autoSpaceDN w:val="0"/>
      <w:adjustRightInd w:val="0"/>
      <w:ind w:firstLine="485"/>
      <w:jc w:val="both"/>
      <w:outlineLvl w:val="1"/>
    </w:pPr>
    <w:rPr>
      <w:rFonts w:ascii="Arial" w:hAnsi="Arial"/>
      <w:sz w:val="22"/>
      <w:szCs w:val="22"/>
      <w:lang w:val="x-none" w:eastAsia="x-none"/>
    </w:rPr>
  </w:style>
  <w:style w:type="paragraph" w:styleId="3">
    <w:name w:val="heading 3"/>
    <w:aliases w:val="H3,&quot;Сапфир&quot;"/>
    <w:basedOn w:val="a"/>
    <w:next w:val="a"/>
    <w:link w:val="30"/>
    <w:qFormat/>
    <w:rsid w:val="00EF6441"/>
    <w:pPr>
      <w:keepNext/>
      <w:autoSpaceDE w:val="0"/>
      <w:autoSpaceDN w:val="0"/>
      <w:adjustRightInd w:val="0"/>
      <w:ind w:firstLine="540"/>
      <w:outlineLvl w:val="2"/>
    </w:pPr>
    <w:rPr>
      <w:rFonts w:ascii="Arial" w:hAnsi="Arial"/>
      <w:sz w:val="20"/>
      <w:lang w:val="x-none" w:eastAsia="x-none"/>
    </w:rPr>
  </w:style>
  <w:style w:type="paragraph" w:styleId="4">
    <w:name w:val="heading 4"/>
    <w:basedOn w:val="a"/>
    <w:next w:val="a"/>
    <w:link w:val="40"/>
    <w:qFormat/>
    <w:rsid w:val="00EF6441"/>
    <w:pPr>
      <w:keepNext/>
      <w:spacing w:before="240" w:after="60"/>
      <w:ind w:left="864" w:hanging="864"/>
      <w:outlineLvl w:val="3"/>
    </w:pPr>
    <w:rPr>
      <w:b/>
      <w:bCs/>
      <w:sz w:val="28"/>
      <w:szCs w:val="28"/>
      <w:lang w:val="x-none" w:eastAsia="x-none"/>
    </w:rPr>
  </w:style>
  <w:style w:type="paragraph" w:styleId="5">
    <w:name w:val="heading 5"/>
    <w:basedOn w:val="a"/>
    <w:next w:val="a"/>
    <w:link w:val="50"/>
    <w:qFormat/>
    <w:rsid w:val="00EF6441"/>
    <w:pPr>
      <w:widowControl w:val="0"/>
      <w:autoSpaceDE w:val="0"/>
      <w:autoSpaceDN w:val="0"/>
      <w:adjustRightInd w:val="0"/>
      <w:spacing w:before="240" w:after="60"/>
      <w:ind w:left="1008" w:hanging="1008"/>
      <w:outlineLvl w:val="4"/>
    </w:pPr>
    <w:rPr>
      <w:b/>
      <w:bCs/>
      <w:i/>
      <w:iCs/>
      <w:sz w:val="26"/>
      <w:szCs w:val="26"/>
      <w:lang w:val="x-none" w:eastAsia="x-none"/>
    </w:rPr>
  </w:style>
  <w:style w:type="paragraph" w:styleId="6">
    <w:name w:val="heading 6"/>
    <w:basedOn w:val="a"/>
    <w:next w:val="a"/>
    <w:link w:val="60"/>
    <w:qFormat/>
    <w:rsid w:val="00EF6441"/>
    <w:pPr>
      <w:widowControl w:val="0"/>
      <w:autoSpaceDE w:val="0"/>
      <w:autoSpaceDN w:val="0"/>
      <w:adjustRightInd w:val="0"/>
      <w:spacing w:before="240" w:after="60"/>
      <w:ind w:left="1152" w:hanging="1152"/>
      <w:outlineLvl w:val="5"/>
    </w:pPr>
    <w:rPr>
      <w:b/>
      <w:bCs/>
      <w:sz w:val="22"/>
      <w:szCs w:val="22"/>
      <w:lang w:val="x-none" w:eastAsia="x-none"/>
    </w:rPr>
  </w:style>
  <w:style w:type="paragraph" w:styleId="7">
    <w:name w:val="heading 7"/>
    <w:basedOn w:val="a"/>
    <w:next w:val="a"/>
    <w:link w:val="70"/>
    <w:qFormat/>
    <w:rsid w:val="00EF6441"/>
    <w:pPr>
      <w:suppressAutoHyphens/>
      <w:spacing w:before="240" w:after="60"/>
      <w:ind w:left="1296" w:hanging="1296"/>
      <w:outlineLvl w:val="6"/>
    </w:pPr>
    <w:rPr>
      <w:lang w:val="x-none" w:eastAsia="ar-SA"/>
    </w:rPr>
  </w:style>
  <w:style w:type="paragraph" w:styleId="8">
    <w:name w:val="heading 8"/>
    <w:basedOn w:val="a"/>
    <w:next w:val="a"/>
    <w:link w:val="80"/>
    <w:qFormat/>
    <w:rsid w:val="00EF6441"/>
    <w:pPr>
      <w:suppressAutoHyphens/>
      <w:spacing w:before="240" w:after="60"/>
      <w:ind w:left="1440" w:hanging="1440"/>
      <w:outlineLvl w:val="7"/>
    </w:pPr>
    <w:rPr>
      <w:i/>
      <w:iCs/>
      <w:lang w:val="x-none" w:eastAsia="ar-SA"/>
    </w:rPr>
  </w:style>
  <w:style w:type="paragraph" w:styleId="9">
    <w:name w:val="heading 9"/>
    <w:basedOn w:val="a"/>
    <w:next w:val="a"/>
    <w:link w:val="90"/>
    <w:qFormat/>
    <w:rsid w:val="00EF6441"/>
    <w:pPr>
      <w:suppressAutoHyphens/>
      <w:spacing w:before="240" w:after="60"/>
      <w:ind w:left="1584" w:hanging="1584"/>
      <w:outlineLvl w:val="8"/>
    </w:pPr>
    <w:rPr>
      <w:rFonts w:ascii="Cambria" w:hAnsi="Cambria"/>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F6441"/>
    <w:rPr>
      <w:rFonts w:ascii="Times New Roman" w:eastAsia="Times New Roman" w:hAnsi="Times New Roman" w:cs="Times New Roman"/>
      <w:sz w:val="24"/>
      <w:szCs w:val="24"/>
      <w:lang w:val="x-none"/>
    </w:rPr>
  </w:style>
  <w:style w:type="character" w:customStyle="1" w:styleId="20">
    <w:name w:val="Заголовок 2 Знак"/>
    <w:aliases w:val="H2 Знак,&quot;Изумруд&quot; Знак"/>
    <w:basedOn w:val="a0"/>
    <w:link w:val="2"/>
    <w:rsid w:val="00EF6441"/>
    <w:rPr>
      <w:rFonts w:ascii="Arial" w:eastAsia="Times New Roman" w:hAnsi="Arial" w:cs="Times New Roman"/>
      <w:lang w:val="x-none" w:eastAsia="x-none"/>
    </w:rPr>
  </w:style>
  <w:style w:type="character" w:customStyle="1" w:styleId="30">
    <w:name w:val="Заголовок 3 Знак"/>
    <w:aliases w:val="H3 Знак,&quot;Сапфир&quot; Знак"/>
    <w:basedOn w:val="a0"/>
    <w:link w:val="3"/>
    <w:rsid w:val="00EF6441"/>
    <w:rPr>
      <w:rFonts w:ascii="Arial" w:eastAsia="Times New Roman" w:hAnsi="Arial" w:cs="Times New Roman"/>
      <w:sz w:val="20"/>
      <w:szCs w:val="24"/>
      <w:lang w:val="x-none" w:eastAsia="x-none"/>
    </w:rPr>
  </w:style>
  <w:style w:type="character" w:customStyle="1" w:styleId="40">
    <w:name w:val="Заголовок 4 Знак"/>
    <w:basedOn w:val="a0"/>
    <w:link w:val="4"/>
    <w:rsid w:val="00EF644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F644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EF6441"/>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EF6441"/>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EF6441"/>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EF6441"/>
    <w:rPr>
      <w:rFonts w:ascii="Cambria" w:eastAsia="Times New Roman" w:hAnsi="Cambria" w:cs="Times New Roman"/>
      <w:lang w:val="x-none" w:eastAsia="ar-SA"/>
    </w:rPr>
  </w:style>
  <w:style w:type="paragraph" w:styleId="a3">
    <w:name w:val="Body Text"/>
    <w:basedOn w:val="a"/>
    <w:link w:val="a4"/>
    <w:rsid w:val="00EF6441"/>
    <w:pPr>
      <w:tabs>
        <w:tab w:val="left" w:pos="567"/>
      </w:tabs>
    </w:pPr>
    <w:rPr>
      <w:sz w:val="28"/>
      <w:szCs w:val="20"/>
      <w:lang w:val="x-none" w:eastAsia="x-none"/>
    </w:rPr>
  </w:style>
  <w:style w:type="character" w:customStyle="1" w:styleId="a4">
    <w:name w:val="Основной текст Знак"/>
    <w:basedOn w:val="a0"/>
    <w:link w:val="a3"/>
    <w:rsid w:val="00EF6441"/>
    <w:rPr>
      <w:rFonts w:ascii="Times New Roman" w:eastAsia="Times New Roman" w:hAnsi="Times New Roman" w:cs="Times New Roman"/>
      <w:sz w:val="28"/>
      <w:szCs w:val="20"/>
      <w:lang w:val="x-none" w:eastAsia="x-none"/>
    </w:rPr>
  </w:style>
  <w:style w:type="paragraph" w:customStyle="1" w:styleId="ConsPlusTitle">
    <w:name w:val="ConsPlusTitle"/>
    <w:rsid w:val="00EF64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rsid w:val="00EF6441"/>
    <w:pPr>
      <w:spacing w:after="120"/>
      <w:ind w:left="283"/>
    </w:pPr>
  </w:style>
  <w:style w:type="character" w:customStyle="1" w:styleId="a6">
    <w:name w:val="Основной текст с отступом Знак"/>
    <w:basedOn w:val="a0"/>
    <w:link w:val="a5"/>
    <w:rsid w:val="00EF6441"/>
    <w:rPr>
      <w:rFonts w:ascii="Times New Roman" w:eastAsia="Times New Roman" w:hAnsi="Times New Roman" w:cs="Times New Roman"/>
      <w:sz w:val="24"/>
      <w:szCs w:val="24"/>
      <w:lang w:val="en-US"/>
    </w:rPr>
  </w:style>
  <w:style w:type="paragraph" w:styleId="31">
    <w:name w:val="Body Text 3"/>
    <w:basedOn w:val="a"/>
    <w:link w:val="32"/>
    <w:rsid w:val="00EF6441"/>
    <w:pPr>
      <w:spacing w:after="120"/>
    </w:pPr>
    <w:rPr>
      <w:sz w:val="16"/>
      <w:szCs w:val="16"/>
    </w:rPr>
  </w:style>
  <w:style w:type="character" w:customStyle="1" w:styleId="32">
    <w:name w:val="Основной текст 3 Знак"/>
    <w:basedOn w:val="a0"/>
    <w:link w:val="31"/>
    <w:rsid w:val="00EF6441"/>
    <w:rPr>
      <w:rFonts w:ascii="Times New Roman" w:eastAsia="Times New Roman" w:hAnsi="Times New Roman" w:cs="Times New Roman"/>
      <w:sz w:val="16"/>
      <w:szCs w:val="16"/>
      <w:lang w:val="en-US"/>
    </w:rPr>
  </w:style>
  <w:style w:type="paragraph" w:styleId="33">
    <w:name w:val="Body Text Indent 3"/>
    <w:basedOn w:val="a"/>
    <w:link w:val="34"/>
    <w:rsid w:val="00EF6441"/>
    <w:pPr>
      <w:spacing w:after="120"/>
      <w:ind w:left="283"/>
    </w:pPr>
    <w:rPr>
      <w:sz w:val="16"/>
      <w:szCs w:val="16"/>
    </w:rPr>
  </w:style>
  <w:style w:type="character" w:customStyle="1" w:styleId="34">
    <w:name w:val="Основной текст с отступом 3 Знак"/>
    <w:basedOn w:val="a0"/>
    <w:link w:val="33"/>
    <w:rsid w:val="00EF6441"/>
    <w:rPr>
      <w:rFonts w:ascii="Times New Roman" w:eastAsia="Times New Roman" w:hAnsi="Times New Roman" w:cs="Times New Roman"/>
      <w:sz w:val="16"/>
      <w:szCs w:val="16"/>
      <w:lang w:val="en-US"/>
    </w:rPr>
  </w:style>
  <w:style w:type="character" w:styleId="a7">
    <w:name w:val="Hyperlink"/>
    <w:unhideWhenUsed/>
    <w:rsid w:val="00EF6441"/>
    <w:rPr>
      <w:strike w:val="0"/>
      <w:dstrike w:val="0"/>
      <w:color w:val="1F639B"/>
      <w:u w:val="none"/>
      <w:effect w:val="none"/>
    </w:rPr>
  </w:style>
  <w:style w:type="paragraph" w:styleId="a8">
    <w:name w:val="footnote text"/>
    <w:basedOn w:val="a"/>
    <w:link w:val="a9"/>
    <w:unhideWhenUsed/>
    <w:rsid w:val="00EF6441"/>
    <w:pPr>
      <w:suppressAutoHyphens/>
    </w:pPr>
    <w:rPr>
      <w:sz w:val="20"/>
      <w:szCs w:val="20"/>
      <w:lang w:val="x-none" w:eastAsia="ar-SA"/>
    </w:rPr>
  </w:style>
  <w:style w:type="character" w:customStyle="1" w:styleId="a9">
    <w:name w:val="Текст сноски Знак"/>
    <w:basedOn w:val="a0"/>
    <w:link w:val="a8"/>
    <w:rsid w:val="00EF6441"/>
    <w:rPr>
      <w:rFonts w:ascii="Times New Roman" w:eastAsia="Times New Roman" w:hAnsi="Times New Roman" w:cs="Times New Roman"/>
      <w:sz w:val="20"/>
      <w:szCs w:val="20"/>
      <w:lang w:val="x-none" w:eastAsia="ar-SA"/>
    </w:rPr>
  </w:style>
  <w:style w:type="paragraph" w:styleId="aa">
    <w:name w:val="header"/>
    <w:basedOn w:val="a"/>
    <w:link w:val="ab"/>
    <w:unhideWhenUsed/>
    <w:rsid w:val="00EF6441"/>
    <w:pPr>
      <w:tabs>
        <w:tab w:val="center" w:pos="4677"/>
        <w:tab w:val="right" w:pos="9355"/>
      </w:tabs>
    </w:pPr>
    <w:rPr>
      <w:lang w:val="x-none" w:eastAsia="x-none"/>
    </w:rPr>
  </w:style>
  <w:style w:type="character" w:customStyle="1" w:styleId="ab">
    <w:name w:val="Верхний колонтитул Знак"/>
    <w:basedOn w:val="a0"/>
    <w:link w:val="aa"/>
    <w:rsid w:val="00EF6441"/>
    <w:rPr>
      <w:rFonts w:ascii="Times New Roman" w:eastAsia="Times New Roman" w:hAnsi="Times New Roman" w:cs="Times New Roman"/>
      <w:sz w:val="24"/>
      <w:szCs w:val="24"/>
      <w:lang w:val="x-none" w:eastAsia="x-none"/>
    </w:rPr>
  </w:style>
  <w:style w:type="paragraph" w:styleId="ac">
    <w:name w:val="footer"/>
    <w:basedOn w:val="a"/>
    <w:link w:val="ad"/>
    <w:unhideWhenUsed/>
    <w:rsid w:val="00EF6441"/>
    <w:pPr>
      <w:tabs>
        <w:tab w:val="center" w:pos="4677"/>
        <w:tab w:val="right" w:pos="9355"/>
      </w:tabs>
    </w:pPr>
    <w:rPr>
      <w:lang w:val="x-none" w:eastAsia="x-none"/>
    </w:rPr>
  </w:style>
  <w:style w:type="character" w:customStyle="1" w:styleId="ad">
    <w:name w:val="Нижний колонтитул Знак"/>
    <w:basedOn w:val="a0"/>
    <w:link w:val="ac"/>
    <w:rsid w:val="00EF6441"/>
    <w:rPr>
      <w:rFonts w:ascii="Times New Roman" w:eastAsia="Times New Roman" w:hAnsi="Times New Roman" w:cs="Times New Roman"/>
      <w:sz w:val="24"/>
      <w:szCs w:val="24"/>
      <w:lang w:val="x-none" w:eastAsia="x-none"/>
    </w:rPr>
  </w:style>
  <w:style w:type="paragraph" w:styleId="ae">
    <w:name w:val="Subtitle"/>
    <w:basedOn w:val="a"/>
    <w:link w:val="af"/>
    <w:uiPriority w:val="99"/>
    <w:qFormat/>
    <w:rsid w:val="00EF6441"/>
    <w:pPr>
      <w:spacing w:after="60"/>
      <w:jc w:val="center"/>
      <w:outlineLvl w:val="1"/>
    </w:pPr>
    <w:rPr>
      <w:rFonts w:ascii="Arial" w:hAnsi="Arial"/>
      <w:lang w:val="x-none" w:eastAsia="x-none"/>
    </w:rPr>
  </w:style>
  <w:style w:type="character" w:customStyle="1" w:styleId="af">
    <w:name w:val="Подзаголовок Знак"/>
    <w:basedOn w:val="a0"/>
    <w:link w:val="ae"/>
    <w:uiPriority w:val="99"/>
    <w:rsid w:val="00EF6441"/>
    <w:rPr>
      <w:rFonts w:ascii="Arial" w:eastAsia="Times New Roman" w:hAnsi="Arial" w:cs="Times New Roman"/>
      <w:sz w:val="24"/>
      <w:szCs w:val="24"/>
      <w:lang w:val="x-none" w:eastAsia="x-none"/>
    </w:rPr>
  </w:style>
  <w:style w:type="paragraph" w:styleId="af0">
    <w:name w:val="Title"/>
    <w:basedOn w:val="a"/>
    <w:next w:val="ae"/>
    <w:link w:val="af1"/>
    <w:qFormat/>
    <w:rsid w:val="00EF6441"/>
    <w:pPr>
      <w:suppressAutoHyphens/>
      <w:jc w:val="center"/>
    </w:pPr>
    <w:rPr>
      <w:b/>
      <w:bCs/>
      <w:sz w:val="40"/>
      <w:lang w:val="x-none" w:eastAsia="ar-SA"/>
    </w:rPr>
  </w:style>
  <w:style w:type="character" w:customStyle="1" w:styleId="af1">
    <w:name w:val="Название Знак"/>
    <w:basedOn w:val="a0"/>
    <w:link w:val="af0"/>
    <w:rsid w:val="00EF6441"/>
    <w:rPr>
      <w:rFonts w:ascii="Times New Roman" w:eastAsia="Times New Roman" w:hAnsi="Times New Roman" w:cs="Times New Roman"/>
      <w:b/>
      <w:bCs/>
      <w:sz w:val="40"/>
      <w:szCs w:val="24"/>
      <w:lang w:val="x-none" w:eastAsia="ar-SA"/>
    </w:rPr>
  </w:style>
  <w:style w:type="character" w:customStyle="1" w:styleId="21">
    <w:name w:val="Основной текст 2 Знак"/>
    <w:link w:val="22"/>
    <w:rsid w:val="00EF6441"/>
    <w:rPr>
      <w:bCs/>
      <w:i/>
      <w:iCs/>
      <w:sz w:val="28"/>
      <w:szCs w:val="28"/>
    </w:rPr>
  </w:style>
  <w:style w:type="paragraph" w:styleId="22">
    <w:name w:val="Body Text 2"/>
    <w:basedOn w:val="a"/>
    <w:link w:val="21"/>
    <w:unhideWhenUsed/>
    <w:rsid w:val="00EF6441"/>
    <w:pPr>
      <w:tabs>
        <w:tab w:val="left" w:pos="9356"/>
      </w:tabs>
      <w:autoSpaceDE w:val="0"/>
      <w:autoSpaceDN w:val="0"/>
      <w:adjustRightInd w:val="0"/>
      <w:ind w:right="-1"/>
      <w:jc w:val="both"/>
    </w:pPr>
    <w:rPr>
      <w:rFonts w:asciiTheme="minorHAnsi" w:eastAsiaTheme="minorHAnsi" w:hAnsiTheme="minorHAnsi" w:cstheme="minorBidi"/>
      <w:bCs/>
      <w:i/>
      <w:iCs/>
      <w:sz w:val="28"/>
      <w:szCs w:val="28"/>
      <w:lang w:val="ru-RU"/>
    </w:rPr>
  </w:style>
  <w:style w:type="character" w:customStyle="1" w:styleId="210">
    <w:name w:val="Основной текст 2 Знак1"/>
    <w:basedOn w:val="a0"/>
    <w:uiPriority w:val="99"/>
    <w:semiHidden/>
    <w:rsid w:val="00EF6441"/>
    <w:rPr>
      <w:rFonts w:ascii="Times New Roman" w:eastAsia="Times New Roman" w:hAnsi="Times New Roman" w:cs="Times New Roman"/>
      <w:sz w:val="24"/>
      <w:szCs w:val="24"/>
      <w:lang w:val="en-US"/>
    </w:rPr>
  </w:style>
  <w:style w:type="paragraph" w:styleId="23">
    <w:name w:val="Body Text Indent 2"/>
    <w:basedOn w:val="a"/>
    <w:link w:val="24"/>
    <w:unhideWhenUsed/>
    <w:rsid w:val="00EF6441"/>
    <w:pPr>
      <w:suppressAutoHyphens/>
      <w:spacing w:after="120" w:line="480" w:lineRule="auto"/>
      <w:ind w:left="283"/>
    </w:pPr>
    <w:rPr>
      <w:lang w:val="x-none" w:eastAsia="ar-SA"/>
    </w:rPr>
  </w:style>
  <w:style w:type="character" w:customStyle="1" w:styleId="24">
    <w:name w:val="Основной текст с отступом 2 Знак"/>
    <w:basedOn w:val="a0"/>
    <w:link w:val="23"/>
    <w:rsid w:val="00EF6441"/>
    <w:rPr>
      <w:rFonts w:ascii="Times New Roman" w:eastAsia="Times New Roman" w:hAnsi="Times New Roman" w:cs="Times New Roman"/>
      <w:sz w:val="24"/>
      <w:szCs w:val="24"/>
      <w:lang w:val="x-none" w:eastAsia="ar-SA"/>
    </w:rPr>
  </w:style>
  <w:style w:type="character" w:customStyle="1" w:styleId="af2">
    <w:name w:val="Текст Знак"/>
    <w:link w:val="af3"/>
    <w:rsid w:val="00EF6441"/>
    <w:rPr>
      <w:rFonts w:ascii="Courier New" w:hAnsi="Courier New" w:cs="Courier New"/>
    </w:rPr>
  </w:style>
  <w:style w:type="paragraph" w:styleId="af3">
    <w:name w:val="Plain Text"/>
    <w:basedOn w:val="a"/>
    <w:link w:val="af2"/>
    <w:unhideWhenUsed/>
    <w:rsid w:val="00EF6441"/>
    <w:rPr>
      <w:rFonts w:ascii="Courier New" w:eastAsiaTheme="minorHAnsi" w:hAnsi="Courier New" w:cs="Courier New"/>
      <w:sz w:val="22"/>
      <w:szCs w:val="22"/>
      <w:lang w:val="ru-RU"/>
    </w:rPr>
  </w:style>
  <w:style w:type="character" w:customStyle="1" w:styleId="11">
    <w:name w:val="Текст Знак1"/>
    <w:basedOn w:val="a0"/>
    <w:uiPriority w:val="99"/>
    <w:semiHidden/>
    <w:rsid w:val="00EF6441"/>
    <w:rPr>
      <w:rFonts w:ascii="Consolas" w:eastAsia="Times New Roman" w:hAnsi="Consolas" w:cs="Times New Roman"/>
      <w:sz w:val="21"/>
      <w:szCs w:val="21"/>
      <w:lang w:val="en-US"/>
    </w:rPr>
  </w:style>
  <w:style w:type="paragraph" w:customStyle="1" w:styleId="35">
    <w:name w:val="Стиль3"/>
    <w:basedOn w:val="23"/>
    <w:rsid w:val="00EF6441"/>
    <w:pPr>
      <w:widowControl w:val="0"/>
      <w:tabs>
        <w:tab w:val="num" w:pos="2160"/>
      </w:tabs>
      <w:suppressAutoHyphens w:val="0"/>
      <w:adjustRightInd w:val="0"/>
      <w:spacing w:after="0" w:line="240" w:lineRule="auto"/>
      <w:ind w:left="2160" w:hanging="360"/>
      <w:jc w:val="both"/>
    </w:pPr>
    <w:rPr>
      <w:szCs w:val="20"/>
      <w:lang w:eastAsia="ru-RU"/>
    </w:rPr>
  </w:style>
  <w:style w:type="paragraph" w:customStyle="1" w:styleId="ConsPlusNormal">
    <w:name w:val="ConsPlusNormal"/>
    <w:rsid w:val="00EF644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F644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EF6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F6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4">
    <w:name w:val="Таблицы (моноширинный)"/>
    <w:basedOn w:val="a"/>
    <w:next w:val="a"/>
    <w:rsid w:val="00EF6441"/>
    <w:pPr>
      <w:widowControl w:val="0"/>
      <w:autoSpaceDE w:val="0"/>
      <w:autoSpaceDN w:val="0"/>
      <w:adjustRightInd w:val="0"/>
      <w:ind w:firstLine="720"/>
      <w:jc w:val="both"/>
    </w:pPr>
    <w:rPr>
      <w:rFonts w:ascii="Courier New" w:hAnsi="Courier New" w:cs="Courier New"/>
      <w:sz w:val="20"/>
      <w:szCs w:val="20"/>
      <w:lang w:val="ru-RU" w:eastAsia="ru-RU"/>
    </w:rPr>
  </w:style>
  <w:style w:type="paragraph" w:customStyle="1" w:styleId="211">
    <w:name w:val="Основной текст с отступом 21"/>
    <w:basedOn w:val="a"/>
    <w:rsid w:val="00EF6441"/>
    <w:pPr>
      <w:suppressAutoHyphens/>
      <w:spacing w:after="120" w:line="480" w:lineRule="auto"/>
      <w:ind w:left="283"/>
    </w:pPr>
    <w:rPr>
      <w:lang w:val="ru-RU" w:eastAsia="ar-SA"/>
    </w:rPr>
  </w:style>
  <w:style w:type="paragraph" w:customStyle="1" w:styleId="212">
    <w:name w:val="Основной текст 21"/>
    <w:basedOn w:val="a"/>
    <w:rsid w:val="00EF6441"/>
    <w:pPr>
      <w:suppressAutoHyphens/>
      <w:spacing w:after="120" w:line="480" w:lineRule="auto"/>
    </w:pPr>
    <w:rPr>
      <w:lang w:val="ru-RU" w:eastAsia="ar-SA"/>
    </w:rPr>
  </w:style>
  <w:style w:type="character" w:customStyle="1" w:styleId="WW8Num4z0">
    <w:name w:val="WW8Num4z0"/>
    <w:rsid w:val="00EF6441"/>
    <w:rPr>
      <w:rFonts w:ascii="Symbol" w:hAnsi="Symbol" w:hint="default"/>
    </w:rPr>
  </w:style>
  <w:style w:type="character" w:customStyle="1" w:styleId="af5">
    <w:name w:val="Символ сноски"/>
    <w:rsid w:val="00EF6441"/>
    <w:rPr>
      <w:vertAlign w:val="superscript"/>
    </w:rPr>
  </w:style>
  <w:style w:type="table" w:styleId="af6">
    <w:name w:val="Table Grid"/>
    <w:basedOn w:val="a1"/>
    <w:rsid w:val="00EF64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0"/>
    <w:unhideWhenUsed/>
    <w:rsid w:val="00EF6441"/>
  </w:style>
  <w:style w:type="paragraph" w:styleId="af8">
    <w:name w:val="No Spacing"/>
    <w:qFormat/>
    <w:rsid w:val="00EF6441"/>
    <w:pPr>
      <w:spacing w:after="0" w:line="240" w:lineRule="auto"/>
    </w:pPr>
    <w:rPr>
      <w:rFonts w:ascii="Calibri" w:eastAsia="Calibri" w:hAnsi="Calibri" w:cs="Calibri"/>
    </w:rPr>
  </w:style>
  <w:style w:type="paragraph" w:customStyle="1" w:styleId="12">
    <w:name w:val="Основной текст с отступом1"/>
    <w:basedOn w:val="a"/>
    <w:rsid w:val="00EF6441"/>
    <w:pPr>
      <w:widowControl w:val="0"/>
      <w:ind w:firstLine="540"/>
      <w:jc w:val="both"/>
    </w:pPr>
    <w:rPr>
      <w:sz w:val="28"/>
      <w:szCs w:val="28"/>
      <w:lang w:val="ru-RU" w:eastAsia="ar-SA"/>
    </w:rPr>
  </w:style>
  <w:style w:type="paragraph" w:styleId="af9">
    <w:name w:val="Block Text"/>
    <w:basedOn w:val="a"/>
    <w:rsid w:val="00EF6441"/>
    <w:pPr>
      <w:widowControl w:val="0"/>
      <w:tabs>
        <w:tab w:val="left" w:pos="709"/>
        <w:tab w:val="left" w:pos="2030"/>
      </w:tabs>
      <w:autoSpaceDE w:val="0"/>
      <w:autoSpaceDN w:val="0"/>
      <w:adjustRightInd w:val="0"/>
      <w:ind w:left="540" w:right="-180" w:firstLine="720"/>
      <w:jc w:val="both"/>
    </w:pPr>
    <w:rPr>
      <w:sz w:val="28"/>
      <w:szCs w:val="28"/>
      <w:lang w:val="ru-RU" w:eastAsia="ru-RU"/>
    </w:rPr>
  </w:style>
  <w:style w:type="paragraph" w:customStyle="1" w:styleId="western">
    <w:name w:val="western"/>
    <w:basedOn w:val="a"/>
    <w:rsid w:val="00EF6441"/>
    <w:pPr>
      <w:spacing w:before="100" w:beforeAutospacing="1" w:after="119" w:line="276" w:lineRule="auto"/>
    </w:pPr>
    <w:rPr>
      <w:rFonts w:ascii="Calibri" w:hAnsi="Calibri"/>
      <w:color w:val="000000"/>
      <w:sz w:val="22"/>
      <w:szCs w:val="22"/>
      <w:lang w:val="ru-RU" w:eastAsia="ru-RU"/>
    </w:rPr>
  </w:style>
  <w:style w:type="character" w:customStyle="1" w:styleId="110">
    <w:name w:val="Знак Знак11"/>
    <w:locked/>
    <w:rsid w:val="00EF6441"/>
    <w:rPr>
      <w:sz w:val="28"/>
      <w:lang w:val="ru-RU" w:eastAsia="ru-RU" w:bidi="ar-SA"/>
    </w:rPr>
  </w:style>
  <w:style w:type="paragraph" w:styleId="afa">
    <w:name w:val="Balloon Text"/>
    <w:basedOn w:val="a"/>
    <w:link w:val="afb"/>
    <w:rsid w:val="00EF6441"/>
    <w:rPr>
      <w:rFonts w:ascii="Tahoma" w:hAnsi="Tahoma"/>
      <w:sz w:val="16"/>
      <w:szCs w:val="16"/>
    </w:rPr>
  </w:style>
  <w:style w:type="character" w:customStyle="1" w:styleId="afb">
    <w:name w:val="Текст выноски Знак"/>
    <w:basedOn w:val="a0"/>
    <w:link w:val="afa"/>
    <w:rsid w:val="00EF6441"/>
    <w:rPr>
      <w:rFonts w:ascii="Tahoma" w:eastAsia="Times New Roman" w:hAnsi="Tahoma" w:cs="Times New Roman"/>
      <w:sz w:val="16"/>
      <w:szCs w:val="16"/>
      <w:lang w:val="en-US"/>
    </w:rPr>
  </w:style>
  <w:style w:type="character" w:styleId="afc">
    <w:name w:val="Emphasis"/>
    <w:qFormat/>
    <w:rsid w:val="00EF6441"/>
    <w:rPr>
      <w:i/>
      <w:iCs/>
    </w:rPr>
  </w:style>
  <w:style w:type="paragraph" w:styleId="afd">
    <w:name w:val="Normal (Web)"/>
    <w:basedOn w:val="a"/>
    <w:rsid w:val="00EF6441"/>
    <w:pPr>
      <w:suppressAutoHyphens/>
      <w:spacing w:before="100" w:after="100"/>
    </w:pPr>
    <w:rPr>
      <w:lang w:val="ru-RU" w:eastAsia="ar-SA"/>
    </w:rPr>
  </w:style>
  <w:style w:type="paragraph" w:styleId="afe">
    <w:name w:val="List Paragraph"/>
    <w:basedOn w:val="a"/>
    <w:uiPriority w:val="34"/>
    <w:qFormat/>
    <w:rsid w:val="00EF6441"/>
    <w:pPr>
      <w:ind w:left="720"/>
    </w:pPr>
    <w:rPr>
      <w:lang w:val="ru-RU" w:eastAsia="ru-RU"/>
    </w:rPr>
  </w:style>
  <w:style w:type="character" w:customStyle="1" w:styleId="81">
    <w:name w:val="Основной текст + 8"/>
    <w:aliases w:val="5 pt"/>
    <w:uiPriority w:val="99"/>
    <w:rsid w:val="00EF6441"/>
    <w:rPr>
      <w:rFonts w:ascii="Times New Roman" w:hAnsi="Times New Roman" w:cs="Times New Roman"/>
      <w:sz w:val="17"/>
      <w:szCs w:val="17"/>
      <w:u w:val="none"/>
    </w:rPr>
  </w:style>
  <w:style w:type="character" w:customStyle="1" w:styleId="aff">
    <w:name w:val="Гипертекстовая ссылка"/>
    <w:uiPriority w:val="99"/>
    <w:rsid w:val="00EF6441"/>
    <w:rPr>
      <w:rFonts w:cs="Times New Roman"/>
      <w:b/>
      <w:color w:val="106BBE"/>
    </w:rPr>
  </w:style>
  <w:style w:type="paragraph" w:customStyle="1" w:styleId="51">
    <w:name w:val="Абзац списка5"/>
    <w:basedOn w:val="a"/>
    <w:rsid w:val="00EF6441"/>
    <w:pPr>
      <w:spacing w:after="200" w:line="276" w:lineRule="auto"/>
      <w:ind w:left="720"/>
    </w:pPr>
    <w:rPr>
      <w:rFonts w:ascii="Calibri" w:hAnsi="Calibri" w:cs="Calibri"/>
      <w:sz w:val="22"/>
      <w:szCs w:val="22"/>
      <w:lang w:val="ru-RU"/>
    </w:rPr>
  </w:style>
  <w:style w:type="paragraph" w:customStyle="1" w:styleId="13">
    <w:name w:val="Абзац списка1"/>
    <w:basedOn w:val="a"/>
    <w:rsid w:val="00EF6441"/>
    <w:pPr>
      <w:spacing w:after="200" w:line="276" w:lineRule="auto"/>
      <w:ind w:left="720"/>
    </w:pPr>
    <w:rPr>
      <w:rFonts w:ascii="Calibri" w:hAnsi="Calibri" w:cs="Calibri"/>
      <w:sz w:val="22"/>
      <w:szCs w:val="22"/>
      <w:lang w:val="ru-RU"/>
    </w:rPr>
  </w:style>
  <w:style w:type="paragraph" w:customStyle="1" w:styleId="25">
    <w:name w:val="Обычный2"/>
    <w:rsid w:val="00EF6441"/>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EF64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A"/>
      <w:sz w:val="20"/>
      <w:szCs w:val="20"/>
      <w:lang w:eastAsia="zh-CN"/>
    </w:rPr>
  </w:style>
  <w:style w:type="character" w:customStyle="1" w:styleId="Internetlink">
    <w:name w:val="Internet link"/>
    <w:qFormat/>
    <w:rsid w:val="00EF6441"/>
    <w:rPr>
      <w:rFonts w:ascii="Times New Roman" w:eastAsia="SimSun" w:hAnsi="Times New Roman" w:cs="Mangal"/>
      <w:color w:val="0000FF"/>
      <w:sz w:val="20"/>
      <w:szCs w:val="24"/>
      <w:u w:val="single"/>
      <w:lang w:val="ru-RU" w:eastAsia="zh-CN" w:bidi="hi-IN"/>
    </w:rPr>
  </w:style>
  <w:style w:type="character" w:customStyle="1" w:styleId="14">
    <w:name w:val="Гиперссылка1"/>
    <w:rsid w:val="00EF6441"/>
    <w:rPr>
      <w:color w:val="0000FF"/>
      <w:u w:val="single"/>
    </w:rPr>
  </w:style>
  <w:style w:type="paragraph" w:customStyle="1" w:styleId="TextBoldCenter">
    <w:name w:val="TextBoldCenter"/>
    <w:rsid w:val="00EF6441"/>
    <w:pPr>
      <w:pBdr>
        <w:top w:val="none" w:sz="4" w:space="0" w:color="000000"/>
        <w:left w:val="none" w:sz="4" w:space="0" w:color="000000"/>
        <w:bottom w:val="none" w:sz="4" w:space="0" w:color="000000"/>
        <w:right w:val="none" w:sz="4" w:space="0" w:color="000000"/>
        <w:between w:val="none" w:sz="4" w:space="0" w:color="000000"/>
      </w:pBdr>
      <w:spacing w:before="283" w:after="0" w:line="240" w:lineRule="auto"/>
      <w:jc w:val="center"/>
    </w:pPr>
    <w:rPr>
      <w:rFonts w:ascii="Times New Roman" w:eastAsia="Calibri" w:hAnsi="Times New Roman" w:cs="Times New Roman"/>
      <w:b/>
      <w:bCs/>
      <w:color w:val="00000A"/>
      <w:sz w:val="26"/>
      <w:szCs w:val="26"/>
      <w:lang w:eastAsia="ru-RU"/>
    </w:rPr>
  </w:style>
  <w:style w:type="character" w:customStyle="1" w:styleId="-">
    <w:name w:val="Интернет-ссылка"/>
    <w:rsid w:val="00EF6441"/>
    <w:rPr>
      <w:i w:val="0"/>
      <w:iCs w:val="0"/>
      <w:strike w:val="0"/>
      <w:color w:val="000099"/>
      <w:u w:val="none"/>
    </w:rPr>
  </w:style>
  <w:style w:type="paragraph" w:customStyle="1" w:styleId="26">
    <w:name w:val="Основной текст2"/>
    <w:uiPriority w:val="1"/>
    <w:qFormat/>
    <w:rsid w:val="00EF6441"/>
    <w:pPr>
      <w:widowControl w:val="0"/>
      <w:pBdr>
        <w:top w:val="none" w:sz="4" w:space="0" w:color="000000"/>
        <w:left w:val="none" w:sz="4" w:space="0" w:color="000000"/>
        <w:bottom w:val="none" w:sz="4" w:space="0" w:color="000000"/>
        <w:right w:val="none" w:sz="4" w:space="0" w:color="000000"/>
        <w:between w:val="none" w:sz="4" w:space="0" w:color="000000"/>
      </w:pBdr>
      <w:spacing w:before="1" w:after="0" w:line="240" w:lineRule="auto"/>
      <w:ind w:left="111" w:firstLine="427"/>
    </w:pPr>
    <w:rPr>
      <w:rFonts w:ascii="Times New Roman" w:eastAsia="Times New Roman" w:hAnsi="Times New Roman" w:cs="Times New Roman"/>
      <w:lang w:val="en-US"/>
    </w:rPr>
  </w:style>
  <w:style w:type="paragraph" w:customStyle="1" w:styleId="aff0">
    <w:name w:val="Без интервала Знак"/>
    <w:basedOn w:val="af8"/>
    <w:rsid w:val="00EF6441"/>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cs="Times New Roman"/>
      <w:color w:val="00000A"/>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r.ru/" TargetMode="External"/><Relationship Id="rId18" Type="http://schemas.openxmlformats.org/officeDocument/2006/relationships/hyperlink" Target="http://www.lot-onlinr.ru/" TargetMode="External"/><Relationship Id="rId26" Type="http://schemas.openxmlformats.org/officeDocument/2006/relationships/hyperlink" Target="http://www.lot-onlinr.ru/" TargetMode="External"/><Relationship Id="rId39" Type="http://schemas.openxmlformats.org/officeDocument/2006/relationships/hyperlink" Target="consultantplus://offline/ref=A0197CF46B4B6DAF6B3CFFE32AB1E10548B101E560724BE746CEA542369ECAEFE4D225D4214F751C808A77F76500257FC295B1F890Q5HEI" TargetMode="External"/><Relationship Id="rId21" Type="http://schemas.openxmlformats.org/officeDocument/2006/relationships/hyperlink" Target="http://www.lot-onlinr.ru/" TargetMode="External"/><Relationship Id="rId34" Type="http://schemas.openxmlformats.org/officeDocument/2006/relationships/hyperlink" Target="consultantplus://offline/ref=A0197CF46B4B6DAF6B3CFFE32AB1E10548B101E560724BE746CEA542369ECAEFE4D225D4214F751C808A77F76500257FC295B1F890Q5HEI" TargetMode="External"/><Relationship Id="rId42" Type="http://schemas.openxmlformats.org/officeDocument/2006/relationships/hyperlink" Target="consultantplus://offline/ref=A0197CF46B4B6DAF6B3CFFE32AB1E10548B101E560724BE746CEA542369ECAEFE4D225D4214F751C808A77F76500257FC295B1F890Q5HEI" TargetMode="External"/><Relationship Id="rId47" Type="http://schemas.openxmlformats.org/officeDocument/2006/relationships/hyperlink" Target="http://www.lot-onlinr.ru/" TargetMode="External"/><Relationship Id="rId50" Type="http://schemas.openxmlformats.org/officeDocument/2006/relationships/hyperlink" Target="https://torgi.gov.ru/new/public/legislation/reg" TargetMode="External"/><Relationship Id="rId55" Type="http://schemas.openxmlformats.org/officeDocument/2006/relationships/hyperlink" Target="https://torgi.gov.ru/new/public/legislation/reg" TargetMode="External"/><Relationship Id="rId7" Type="http://schemas.openxmlformats.org/officeDocument/2006/relationships/hyperlink" Target="http://www.lot-onlinr.ru/" TargetMode="External"/><Relationship Id="rId2" Type="http://schemas.openxmlformats.org/officeDocument/2006/relationships/styles" Target="styles.xml"/><Relationship Id="rId16" Type="http://schemas.openxmlformats.org/officeDocument/2006/relationships/hyperlink" Target="http://www.lot-onlinr.ru/" TargetMode="External"/><Relationship Id="rId29" Type="http://schemas.openxmlformats.org/officeDocument/2006/relationships/hyperlink" Target="http://www.lot-onlinr.ru/" TargetMode="External"/><Relationship Id="rId11" Type="http://schemas.openxmlformats.org/officeDocument/2006/relationships/hyperlink" Target="http://www.lot-onlinr.ru/" TargetMode="External"/><Relationship Id="rId24" Type="http://schemas.openxmlformats.org/officeDocument/2006/relationships/hyperlink" Target="http://www.lot-onlinr.ru/" TargetMode="External"/><Relationship Id="rId32" Type="http://schemas.openxmlformats.org/officeDocument/2006/relationships/hyperlink" Target="http://www.lot-onlinr.ru/" TargetMode="External"/><Relationship Id="rId37" Type="http://schemas.openxmlformats.org/officeDocument/2006/relationships/hyperlink" Target="consultantplus://offline/ref=A0197CF46B4B6DAF6B3CFFE32AB1E10548B101E560724BE746CEA542369ECAEFE4D225D4214F751C808A77F76500257FC295B1F890Q5HEI" TargetMode="External"/><Relationship Id="rId40" Type="http://schemas.openxmlformats.org/officeDocument/2006/relationships/hyperlink" Target="consultantplus://offline/ref=A0197CF46B4B6DAF6B3CFFE32AB1E10548B101E560724BE746CEA542369ECAEFE4D225D4214F751C808A77F76500257FC295B1F890Q5HEI" TargetMode="External"/><Relationship Id="rId45" Type="http://schemas.openxmlformats.org/officeDocument/2006/relationships/hyperlink" Target="http://www.lot-onlinr.ru/" TargetMode="External"/><Relationship Id="rId53" Type="http://schemas.openxmlformats.org/officeDocument/2006/relationships/hyperlink" Target="https://torgi.gov.ru/new/public/legislation/reg" TargetMode="External"/><Relationship Id="rId58" Type="http://schemas.openxmlformats.org/officeDocument/2006/relationships/theme" Target="theme/theme1.xml"/><Relationship Id="rId5" Type="http://schemas.openxmlformats.org/officeDocument/2006/relationships/hyperlink" Target="http://www.lot-onlinr.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lot-onlinr.ru/" TargetMode="External"/><Relationship Id="rId14" Type="http://schemas.openxmlformats.org/officeDocument/2006/relationships/hyperlink" Target="http://www.lot-onlinr.ru/" TargetMode="External"/><Relationship Id="rId22" Type="http://schemas.openxmlformats.org/officeDocument/2006/relationships/hyperlink" Target="http://www.torgi.gov.ru" TargetMode="External"/><Relationship Id="rId27" Type="http://schemas.openxmlformats.org/officeDocument/2006/relationships/hyperlink" Target="http://www.lot-onlinr.ru/" TargetMode="External"/><Relationship Id="rId30" Type="http://schemas.openxmlformats.org/officeDocument/2006/relationships/hyperlink" Target="http://www.lot-onlinr.ru/" TargetMode="External"/><Relationship Id="rId35" Type="http://schemas.openxmlformats.org/officeDocument/2006/relationships/hyperlink" Target="consultantplus://offline/ref=A0197CF46B4B6DAF6B3CFFE32AB1E10548B101E560724BE746CEA542369ECAEFE4D225D4214F751C808A77F76500257FC295B1F890Q5HEI" TargetMode="External"/><Relationship Id="rId43" Type="http://schemas.openxmlformats.org/officeDocument/2006/relationships/hyperlink" Target="consultantplus://offline/ref=A0197CF46B4B6DAF6B3CFFE32AB1E10548B101E560724BE746CEA542369ECAEFE4D225D4214F751C808A77F76500257FC295B1F890Q5HEI" TargetMode="External"/><Relationship Id="rId48" Type="http://schemas.openxmlformats.org/officeDocument/2006/relationships/hyperlink" Target="http://www.lot-onlinr.ru/" TargetMode="External"/><Relationship Id="rId56" Type="http://schemas.openxmlformats.org/officeDocument/2006/relationships/hyperlink" Target="https://torgi.gov.ru/new/public/legislation/reg" TargetMode="External"/><Relationship Id="rId8" Type="http://schemas.openxmlformats.org/officeDocument/2006/relationships/hyperlink" Target="https://torgi.gov.ru/new/public/legislation/reg" TargetMode="External"/><Relationship Id="rId51" Type="http://schemas.openxmlformats.org/officeDocument/2006/relationships/hyperlink" Target="http://www.lot-onlinr.ru/" TargetMode="External"/><Relationship Id="rId3" Type="http://schemas.openxmlformats.org/officeDocument/2006/relationships/settings" Target="settings.xml"/><Relationship Id="rId12" Type="http://schemas.openxmlformats.org/officeDocument/2006/relationships/hyperlink" Target="http://www.lot-onlinr.ru/" TargetMode="External"/><Relationship Id="rId17" Type="http://schemas.openxmlformats.org/officeDocument/2006/relationships/hyperlink" Target="http://www.lot-onlinr.ru/" TargetMode="External"/><Relationship Id="rId25" Type="http://schemas.openxmlformats.org/officeDocument/2006/relationships/hyperlink" Target="http://www.torgi.gov.ru" TargetMode="External"/><Relationship Id="rId33" Type="http://schemas.openxmlformats.org/officeDocument/2006/relationships/hyperlink" Target="https://torgi.gov.ru/new/public/legislation/reg" TargetMode="External"/><Relationship Id="rId38" Type="http://schemas.openxmlformats.org/officeDocument/2006/relationships/hyperlink" Target="consultantplus://offline/ref=A0197CF46B4B6DAF6B3CFFE32AB1E10548B101E560724BE746CEA542369ECAEFE4D225D4214F751C808A77F76500257FC295B1F890Q5HEI" TargetMode="External"/><Relationship Id="rId46" Type="http://schemas.openxmlformats.org/officeDocument/2006/relationships/hyperlink" Target="http://www.lot-onlinr.ru/" TargetMode="External"/><Relationship Id="rId20" Type="http://schemas.openxmlformats.org/officeDocument/2006/relationships/hyperlink" Target="http://www.lot-onlinr.ru/" TargetMode="External"/><Relationship Id="rId41" Type="http://schemas.openxmlformats.org/officeDocument/2006/relationships/hyperlink" Target="consultantplus://offline/ref=A0197CF46B4B6DAF6B3CFFE32AB1E10548B101E560724BE746CEA542369ECAEFE4D225D4214F751C808A77F76500257FC295B1F890Q5HEI" TargetMode="External"/><Relationship Id="rId54" Type="http://schemas.openxmlformats.org/officeDocument/2006/relationships/hyperlink" Target="http://www.lot-onlinr.ru/" TargetMode="External"/><Relationship Id="rId1" Type="http://schemas.openxmlformats.org/officeDocument/2006/relationships/numbering" Target="numbering.xml"/><Relationship Id="rId6" Type="http://schemas.openxmlformats.org/officeDocument/2006/relationships/hyperlink" Target="http://www.lot-onlinr.ru/" TargetMode="External"/><Relationship Id="rId15" Type="http://schemas.openxmlformats.org/officeDocument/2006/relationships/hyperlink" Target="http://www.lot-onlinr.ru/" TargetMode="External"/><Relationship Id="rId23" Type="http://schemas.openxmlformats.org/officeDocument/2006/relationships/hyperlink" Target="http://www.lot-onlinr.ru/" TargetMode="External"/><Relationship Id="rId28" Type="http://schemas.openxmlformats.org/officeDocument/2006/relationships/hyperlink" Target="http://www.lot-onlinr.ru/" TargetMode="External"/><Relationship Id="rId36" Type="http://schemas.openxmlformats.org/officeDocument/2006/relationships/hyperlink" Target="consultantplus://offline/ref=A0197CF46B4B6DAF6B3CFFE32AB1E10548B101E560724BE746CEA542369ECAEFE4D225D4214F751C808A77F76500257FC295B1F890Q5HEI" TargetMode="External"/><Relationship Id="rId49" Type="http://schemas.openxmlformats.org/officeDocument/2006/relationships/hyperlink" Target="http://www.lot-onlinr.ru/" TargetMode="External"/><Relationship Id="rId57" Type="http://schemas.openxmlformats.org/officeDocument/2006/relationships/fontTable" Target="fontTable.xml"/><Relationship Id="rId10" Type="http://schemas.openxmlformats.org/officeDocument/2006/relationships/hyperlink" Target="http://www.lot-onlinr.ru/" TargetMode="External"/><Relationship Id="rId31" Type="http://schemas.openxmlformats.org/officeDocument/2006/relationships/hyperlink" Target="http://www.lot-onlinr.ru/" TargetMode="External"/><Relationship Id="rId44" Type="http://schemas.openxmlformats.org/officeDocument/2006/relationships/hyperlink" Target="consultantplus://offline/ref=A0197CF46B4B6DAF6B3CFFE32AB1E10548B101E560724BE746CEA542369ECAEFE4D225D4214F751C808A77F76500257FC295B1F890Q5HEI" TargetMode="External"/><Relationship Id="rId52" Type="http://schemas.openxmlformats.org/officeDocument/2006/relationships/hyperlink" Target="https://torgi.gov.ru/new/public/legislation/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Самир Меджидов</dc:creator>
  <cp:keywords/>
  <dc:description/>
  <cp:lastModifiedBy>Самир Меджидов</cp:lastModifiedBy>
  <cp:revision>5</cp:revision>
  <cp:lastPrinted>2024-02-12T08:05:00Z</cp:lastPrinted>
  <dcterms:created xsi:type="dcterms:W3CDTF">2024-02-12T06:43:00Z</dcterms:created>
  <dcterms:modified xsi:type="dcterms:W3CDTF">2024-02-20T06:53:00Z</dcterms:modified>
</cp:coreProperties>
</file>